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DCD" w:rsidRPr="00563DCD" w:rsidRDefault="00563DCD" w:rsidP="00563DCD">
      <w:pPr>
        <w:spacing w:line="360" w:lineRule="auto"/>
        <w:jc w:val="center"/>
        <w:rPr>
          <w:i/>
          <w:u w:val="single"/>
        </w:rPr>
      </w:pPr>
      <w:r w:rsidRPr="00563DCD">
        <w:rPr>
          <w:i/>
          <w:u w:val="single"/>
        </w:rPr>
        <w:t>Si vous souhaitez remplir informatiquement et renvoyer par courriel !</w:t>
      </w:r>
    </w:p>
    <w:p w:rsidR="00C240B5" w:rsidRPr="00C35048" w:rsidRDefault="00C240B5" w:rsidP="00C240B5">
      <w:pPr>
        <w:spacing w:line="360" w:lineRule="auto"/>
        <w:rPr>
          <w:rFonts w:ascii="Georgia" w:hAnsi="Georgia"/>
          <w:b/>
          <w:color w:val="auto"/>
          <w:sz w:val="22"/>
          <w:szCs w:val="22"/>
          <w:u w:val="single"/>
        </w:rPr>
      </w:pPr>
      <w:r w:rsidRPr="00205A4D">
        <w:rPr>
          <w:b/>
          <w:u w:val="single"/>
        </w:rPr>
        <w:t xml:space="preserve">Présence </w:t>
      </w:r>
      <w:r w:rsidR="00654408">
        <w:rPr>
          <w:b/>
          <w:u w:val="single"/>
        </w:rPr>
        <w:t>pour </w:t>
      </w:r>
      <w:r w:rsidR="00654408" w:rsidRPr="00C35048">
        <w:rPr>
          <w:b/>
          <w:color w:val="auto"/>
          <w:u w:val="single"/>
        </w:rPr>
        <w:t xml:space="preserve">: visite du château, (16h30) </w:t>
      </w:r>
      <w:r w:rsidRPr="00C35048">
        <w:rPr>
          <w:b/>
          <w:color w:val="auto"/>
          <w:u w:val="single"/>
        </w:rPr>
        <w:t xml:space="preserve">AG </w:t>
      </w:r>
      <w:r w:rsidR="00654408" w:rsidRPr="00C35048">
        <w:rPr>
          <w:b/>
          <w:color w:val="auto"/>
          <w:u w:val="single"/>
        </w:rPr>
        <w:t xml:space="preserve">(18h00) </w:t>
      </w:r>
      <w:r w:rsidRPr="00C35048">
        <w:rPr>
          <w:b/>
          <w:color w:val="auto"/>
          <w:u w:val="single"/>
        </w:rPr>
        <w:t>et repas</w:t>
      </w:r>
      <w:r w:rsidR="00654408" w:rsidRPr="00C35048">
        <w:rPr>
          <w:b/>
          <w:color w:val="auto"/>
          <w:u w:val="single"/>
        </w:rPr>
        <w:t xml:space="preserve"> (20h)</w:t>
      </w:r>
      <w:bookmarkStart w:id="0" w:name="_GoBack"/>
      <w:bookmarkEnd w:id="0"/>
    </w:p>
    <w:p w:rsidR="00C240B5" w:rsidRPr="00C35048" w:rsidRDefault="00C240B5" w:rsidP="00654408">
      <w:pPr>
        <w:spacing w:line="360" w:lineRule="auto"/>
        <w:rPr>
          <w:rFonts w:ascii="Georgia" w:hAnsi="Georgia"/>
          <w:color w:val="auto"/>
          <w:sz w:val="22"/>
          <w:szCs w:val="22"/>
        </w:rPr>
      </w:pPr>
      <w:r w:rsidRPr="00C35048">
        <w:rPr>
          <w:rFonts w:ascii="Georgia" w:hAnsi="Georgia"/>
          <w:color w:val="auto"/>
          <w:sz w:val="22"/>
          <w:szCs w:val="22"/>
        </w:rPr>
        <w:t xml:space="preserve">M./Mme ..................................................  </w:t>
      </w:r>
      <w:proofErr w:type="gramStart"/>
      <w:r w:rsidRPr="00C35048">
        <w:rPr>
          <w:rFonts w:ascii="Georgia" w:hAnsi="Georgia"/>
          <w:color w:val="auto"/>
          <w:sz w:val="22"/>
          <w:szCs w:val="22"/>
        </w:rPr>
        <w:t>sera</w:t>
      </w:r>
      <w:proofErr w:type="gramEnd"/>
      <w:r w:rsidRPr="00C35048">
        <w:rPr>
          <w:rFonts w:ascii="Georgia" w:hAnsi="Georgia"/>
          <w:color w:val="auto"/>
          <w:sz w:val="22"/>
          <w:szCs w:val="22"/>
        </w:rPr>
        <w:t xml:space="preserve"> présent </w:t>
      </w:r>
      <w:r w:rsidR="00F53ED4" w:rsidRPr="00C35048">
        <w:rPr>
          <w:rFonts w:ascii="Georgia" w:hAnsi="Georgia"/>
          <w:color w:val="auto"/>
          <w:sz w:val="22"/>
          <w:szCs w:val="22"/>
        </w:rPr>
        <w:t xml:space="preserve">  </w:t>
      </w:r>
      <w:r w:rsidR="00654408" w:rsidRPr="00C35048">
        <w:rPr>
          <w:rFonts w:ascii="Georgia" w:hAnsi="Georgia"/>
          <w:color w:val="auto"/>
          <w:sz w:val="22"/>
          <w:szCs w:val="22"/>
        </w:rPr>
        <w:sym w:font="Webdings" w:char="F063"/>
      </w:r>
      <w:r w:rsidR="00654408" w:rsidRPr="00C35048">
        <w:rPr>
          <w:rFonts w:ascii="Georgia" w:hAnsi="Georgia"/>
          <w:color w:val="auto"/>
          <w:sz w:val="22"/>
          <w:szCs w:val="22"/>
        </w:rPr>
        <w:t xml:space="preserve"> à la visite</w:t>
      </w:r>
      <w:r w:rsidR="00F53ED4" w:rsidRPr="00C35048">
        <w:rPr>
          <w:rFonts w:ascii="Georgia" w:hAnsi="Georgia"/>
          <w:color w:val="auto"/>
          <w:sz w:val="22"/>
          <w:szCs w:val="22"/>
        </w:rPr>
        <w:t xml:space="preserve">   </w:t>
      </w:r>
      <w:r w:rsidR="00F53ED4" w:rsidRPr="00C35048">
        <w:rPr>
          <w:rFonts w:ascii="Georgia" w:hAnsi="Georgia"/>
          <w:color w:val="auto"/>
          <w:sz w:val="22"/>
          <w:szCs w:val="22"/>
        </w:rPr>
        <w:sym w:font="Webdings" w:char="F063"/>
      </w:r>
      <w:r w:rsidR="00F53ED4" w:rsidRPr="00C35048">
        <w:rPr>
          <w:rFonts w:ascii="Georgia" w:hAnsi="Georgia"/>
          <w:color w:val="auto"/>
          <w:sz w:val="22"/>
          <w:szCs w:val="22"/>
        </w:rPr>
        <w:t xml:space="preserve"> </w:t>
      </w:r>
      <w:r w:rsidRPr="00C35048">
        <w:rPr>
          <w:rFonts w:ascii="Georgia" w:hAnsi="Georgia"/>
          <w:color w:val="auto"/>
          <w:sz w:val="22"/>
          <w:szCs w:val="22"/>
        </w:rPr>
        <w:t xml:space="preserve">à l'AG  </w:t>
      </w:r>
      <w:r w:rsidR="00390A0C" w:rsidRPr="00C35048">
        <w:rPr>
          <w:rFonts w:ascii="Georgia" w:hAnsi="Georgia"/>
          <w:color w:val="auto"/>
          <w:sz w:val="22"/>
          <w:szCs w:val="22"/>
        </w:rPr>
        <w:t xml:space="preserve">et </w:t>
      </w:r>
      <w:r w:rsidR="00F53ED4" w:rsidRPr="00C35048">
        <w:rPr>
          <w:rFonts w:ascii="Georgia" w:hAnsi="Georgia"/>
          <w:color w:val="auto"/>
          <w:sz w:val="22"/>
          <w:szCs w:val="22"/>
        </w:rPr>
        <w:t xml:space="preserve">  </w:t>
      </w:r>
      <w:r w:rsidR="00F53ED4" w:rsidRPr="00C35048">
        <w:rPr>
          <w:rFonts w:ascii="Georgia" w:hAnsi="Georgia"/>
          <w:color w:val="auto"/>
          <w:sz w:val="22"/>
          <w:szCs w:val="22"/>
        </w:rPr>
        <w:sym w:font="Webdings" w:char="F063"/>
      </w:r>
      <w:r w:rsidR="00F53ED4" w:rsidRPr="00C35048">
        <w:rPr>
          <w:rFonts w:ascii="Georgia" w:hAnsi="Georgia"/>
          <w:color w:val="auto"/>
          <w:sz w:val="22"/>
          <w:szCs w:val="22"/>
        </w:rPr>
        <w:t xml:space="preserve"> </w:t>
      </w:r>
      <w:r w:rsidR="00390A0C" w:rsidRPr="00C35048">
        <w:rPr>
          <w:rFonts w:ascii="Georgia" w:hAnsi="Georgia"/>
          <w:color w:val="auto"/>
          <w:sz w:val="22"/>
          <w:szCs w:val="22"/>
        </w:rPr>
        <w:t>au repas</w:t>
      </w:r>
    </w:p>
    <w:p w:rsidR="00C240B5" w:rsidRPr="00C35048" w:rsidRDefault="00654408" w:rsidP="00C240B5">
      <w:pPr>
        <w:spacing w:line="360" w:lineRule="auto"/>
        <w:rPr>
          <w:rFonts w:ascii="Georgia" w:hAnsi="Georgia"/>
          <w:color w:val="auto"/>
          <w:sz w:val="22"/>
          <w:szCs w:val="22"/>
        </w:rPr>
      </w:pPr>
      <w:r w:rsidRPr="00C35048">
        <w:rPr>
          <w:rFonts w:ascii="Georgia" w:hAnsi="Georgia"/>
          <w:color w:val="auto"/>
          <w:sz w:val="22"/>
          <w:szCs w:val="22"/>
        </w:rPr>
        <w:t>Nombre de visiteurs : ______     Nombre de repas : ______</w:t>
      </w:r>
    </w:p>
    <w:p w:rsidR="00C240B5" w:rsidRDefault="00C240B5" w:rsidP="00C240B5">
      <w:pPr>
        <w:spacing w:line="360" w:lineRule="auto"/>
        <w:rPr>
          <w:rFonts w:ascii="Georgia" w:hAnsi="Georgia"/>
          <w:sz w:val="22"/>
          <w:szCs w:val="22"/>
        </w:rPr>
      </w:pPr>
      <w:r w:rsidRPr="008A03AC">
        <w:rPr>
          <w:rFonts w:ascii="Georgia" w:hAnsi="Georgia"/>
          <w:sz w:val="22"/>
          <w:szCs w:val="22"/>
        </w:rPr>
        <w:t xml:space="preserve">Contribution au repas (préciser </w:t>
      </w:r>
      <w:r w:rsidR="00390A0C">
        <w:rPr>
          <w:rFonts w:ascii="Georgia" w:hAnsi="Georgia"/>
          <w:sz w:val="22"/>
          <w:szCs w:val="22"/>
        </w:rPr>
        <w:t xml:space="preserve">le </w:t>
      </w:r>
      <w:r w:rsidRPr="008A03AC">
        <w:rPr>
          <w:rFonts w:ascii="Georgia" w:hAnsi="Georgia"/>
          <w:sz w:val="22"/>
          <w:szCs w:val="22"/>
        </w:rPr>
        <w:t>plat ou boisson</w:t>
      </w:r>
      <w:proofErr w:type="gramStart"/>
      <w:r w:rsidRPr="008A03AC">
        <w:rPr>
          <w:rFonts w:ascii="Georgia" w:hAnsi="Georgia"/>
          <w:sz w:val="22"/>
          <w:szCs w:val="22"/>
        </w:rPr>
        <w:t>):</w:t>
      </w:r>
      <w:proofErr w:type="gramEnd"/>
      <w:r w:rsidRPr="008A03AC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………………………………………………………………</w:t>
      </w:r>
    </w:p>
    <w:p w:rsidR="00C35048" w:rsidRDefault="00C35048" w:rsidP="00C240B5">
      <w:pPr>
        <w:spacing w:line="360" w:lineRule="auto"/>
        <w:rPr>
          <w:rFonts w:ascii="Georgia" w:hAnsi="Georgia"/>
          <w:sz w:val="22"/>
          <w:szCs w:val="22"/>
        </w:rPr>
      </w:pPr>
    </w:p>
    <w:p w:rsidR="00C240B5" w:rsidRDefault="00C240B5" w:rsidP="00C240B5">
      <w:p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sym w:font="Wingdings" w:char="F022"/>
      </w:r>
      <w:r>
        <w:rPr>
          <w:rFonts w:ascii="Georgia" w:hAnsi="Georgia"/>
          <w:sz w:val="22"/>
          <w:szCs w:val="22"/>
        </w:rPr>
        <w:t>-------------------------</w:t>
      </w:r>
      <w:r w:rsidRPr="008A03AC">
        <w:rPr>
          <w:rFonts w:ascii="Georgia" w:hAnsi="Georgia"/>
          <w:sz w:val="22"/>
          <w:szCs w:val="22"/>
        </w:rPr>
        <w:t>-----------------------------------------------------------------------------------------</w:t>
      </w:r>
    </w:p>
    <w:p w:rsidR="00C35048" w:rsidRDefault="00C35048" w:rsidP="00C240B5">
      <w:pPr>
        <w:spacing w:line="360" w:lineRule="auto"/>
        <w:rPr>
          <w:rFonts w:ascii="Georgia" w:hAnsi="Georgia"/>
          <w:sz w:val="22"/>
          <w:szCs w:val="22"/>
        </w:rPr>
      </w:pPr>
    </w:p>
    <w:p w:rsidR="00C35048" w:rsidRPr="008A03AC" w:rsidRDefault="00C35048" w:rsidP="00C240B5">
      <w:pPr>
        <w:spacing w:line="360" w:lineRule="auto"/>
        <w:rPr>
          <w:rFonts w:ascii="Georgia" w:hAnsi="Georgia"/>
          <w:sz w:val="22"/>
          <w:szCs w:val="22"/>
        </w:rPr>
      </w:pPr>
    </w:p>
    <w:p w:rsidR="00C240B5" w:rsidRPr="00FD4D68" w:rsidRDefault="00C240B5" w:rsidP="00F861F0">
      <w:pPr>
        <w:spacing w:line="360" w:lineRule="auto"/>
        <w:rPr>
          <w:rFonts w:ascii="Georgia" w:hAnsi="Georgia"/>
          <w:i/>
          <w:sz w:val="18"/>
          <w:szCs w:val="18"/>
        </w:rPr>
      </w:pPr>
      <w:r w:rsidRPr="00205A4D">
        <w:rPr>
          <w:rFonts w:ascii="Georgia" w:hAnsi="Georgia"/>
          <w:b/>
          <w:bCs/>
          <w:sz w:val="22"/>
          <w:szCs w:val="22"/>
          <w:u w:val="single"/>
        </w:rPr>
        <w:t>Bon pour pouvoir</w:t>
      </w:r>
      <w:r w:rsidR="00F861F0">
        <w:rPr>
          <w:rFonts w:ascii="Georgia" w:hAnsi="Georgia"/>
          <w:b/>
          <w:bCs/>
          <w:sz w:val="22"/>
          <w:szCs w:val="22"/>
          <w:u w:val="single"/>
        </w:rPr>
        <w:t xml:space="preserve"> : </w:t>
      </w:r>
      <w:r w:rsidRPr="00FD4D68">
        <w:rPr>
          <w:rFonts w:ascii="Georgia" w:hAnsi="Georgia"/>
          <w:i/>
          <w:sz w:val="18"/>
          <w:szCs w:val="18"/>
        </w:rPr>
        <w:t xml:space="preserve">Merci de bien </w:t>
      </w:r>
      <w:r>
        <w:rPr>
          <w:rFonts w:ascii="Georgia" w:hAnsi="Georgia"/>
          <w:i/>
          <w:sz w:val="18"/>
          <w:szCs w:val="18"/>
        </w:rPr>
        <w:t xml:space="preserve">vouloir </w:t>
      </w:r>
      <w:r w:rsidRPr="00FD4D68">
        <w:rPr>
          <w:rFonts w:ascii="Georgia" w:hAnsi="Georgia"/>
          <w:b/>
          <w:i/>
          <w:sz w:val="18"/>
          <w:szCs w:val="18"/>
        </w:rPr>
        <w:t xml:space="preserve">renvoyer </w:t>
      </w:r>
      <w:r>
        <w:rPr>
          <w:rFonts w:ascii="Georgia" w:hAnsi="Georgia"/>
          <w:b/>
          <w:i/>
          <w:sz w:val="18"/>
          <w:szCs w:val="18"/>
        </w:rPr>
        <w:t>l</w:t>
      </w:r>
      <w:r w:rsidRPr="00FD4D68">
        <w:rPr>
          <w:rFonts w:ascii="Georgia" w:hAnsi="Georgia"/>
          <w:b/>
          <w:i/>
          <w:sz w:val="18"/>
          <w:szCs w:val="18"/>
        </w:rPr>
        <w:t>e pouvoir</w:t>
      </w:r>
      <w:r>
        <w:rPr>
          <w:rFonts w:ascii="Georgia" w:hAnsi="Georgia"/>
          <w:b/>
          <w:i/>
          <w:sz w:val="18"/>
          <w:szCs w:val="18"/>
        </w:rPr>
        <w:t xml:space="preserve"> ci-dessous</w:t>
      </w:r>
      <w:r w:rsidRPr="00FD4D68">
        <w:rPr>
          <w:rFonts w:ascii="Georgia" w:hAnsi="Georgia"/>
          <w:i/>
          <w:sz w:val="18"/>
          <w:szCs w:val="18"/>
        </w:rPr>
        <w:t xml:space="preserve"> si vous ne pouvez pas venir à l’assemblée, faute de quoi nous risquons de ne pouvoir prendre de décision, au cas où le quorum</w:t>
      </w:r>
      <w:r w:rsidRPr="00FD4D68">
        <w:rPr>
          <w:rFonts w:ascii="Georgia" w:hAnsi="Georgia"/>
          <w:b/>
          <w:i/>
          <w:sz w:val="18"/>
          <w:szCs w:val="18"/>
        </w:rPr>
        <w:t xml:space="preserve"> </w:t>
      </w:r>
      <w:r w:rsidRPr="00FD4D68">
        <w:rPr>
          <w:rFonts w:ascii="Georgia" w:hAnsi="Georgia"/>
          <w:i/>
          <w:sz w:val="18"/>
          <w:szCs w:val="18"/>
        </w:rPr>
        <w:t>ne serait pas atteint</w:t>
      </w:r>
      <w:r w:rsidR="00F861F0">
        <w:rPr>
          <w:rFonts w:ascii="Georgia" w:hAnsi="Georgia"/>
          <w:i/>
          <w:sz w:val="18"/>
          <w:szCs w:val="18"/>
        </w:rPr>
        <w:t xml:space="preserve"> (maximum 2 pouvoirs par membre actif</w:t>
      </w:r>
      <w:r w:rsidR="00C1357F">
        <w:rPr>
          <w:rFonts w:ascii="Georgia" w:hAnsi="Georgia"/>
          <w:i/>
          <w:sz w:val="18"/>
          <w:szCs w:val="18"/>
        </w:rPr>
        <w:t>, assurez-vous que le destinataire n’a pas déjà son quota !</w:t>
      </w:r>
      <w:r w:rsidR="00F861F0">
        <w:rPr>
          <w:rFonts w:ascii="Georgia" w:hAnsi="Georgia"/>
          <w:i/>
          <w:sz w:val="18"/>
          <w:szCs w:val="18"/>
        </w:rPr>
        <w:t>)</w:t>
      </w:r>
      <w:r w:rsidRPr="00FD4D68">
        <w:rPr>
          <w:rFonts w:ascii="Georgia" w:hAnsi="Georgia"/>
          <w:i/>
          <w:sz w:val="18"/>
          <w:szCs w:val="18"/>
        </w:rPr>
        <w:t>.</w:t>
      </w:r>
    </w:p>
    <w:p w:rsidR="00C240B5" w:rsidRDefault="00C240B5" w:rsidP="000D358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8A03AC">
        <w:rPr>
          <w:rFonts w:ascii="Georgia" w:hAnsi="Georgia"/>
          <w:sz w:val="22"/>
          <w:szCs w:val="22"/>
        </w:rPr>
        <w:t>M./Mme ............................</w:t>
      </w:r>
      <w:r>
        <w:rPr>
          <w:rFonts w:ascii="Georgia" w:hAnsi="Georgia"/>
          <w:sz w:val="22"/>
          <w:szCs w:val="22"/>
        </w:rPr>
        <w:t>.............</w:t>
      </w:r>
      <w:r w:rsidRPr="008A03AC">
        <w:rPr>
          <w:rFonts w:ascii="Georgia" w:hAnsi="Georgia"/>
          <w:sz w:val="22"/>
          <w:szCs w:val="22"/>
        </w:rPr>
        <w:t>...............</w:t>
      </w:r>
      <w:r>
        <w:rPr>
          <w:rFonts w:ascii="Georgia" w:hAnsi="Georgia"/>
          <w:sz w:val="22"/>
          <w:szCs w:val="22"/>
        </w:rPr>
        <w:t>..........</w:t>
      </w:r>
      <w:r w:rsidRPr="008A03AC">
        <w:rPr>
          <w:rFonts w:ascii="Georgia" w:hAnsi="Georgia"/>
          <w:sz w:val="22"/>
          <w:szCs w:val="22"/>
        </w:rPr>
        <w:t xml:space="preserve">..... </w:t>
      </w:r>
      <w:proofErr w:type="gramStart"/>
      <w:r w:rsidRPr="008A03AC">
        <w:rPr>
          <w:rFonts w:ascii="Georgia" w:hAnsi="Georgia"/>
          <w:sz w:val="22"/>
          <w:szCs w:val="22"/>
        </w:rPr>
        <w:t>ne</w:t>
      </w:r>
      <w:proofErr w:type="gramEnd"/>
      <w:r w:rsidRPr="008A03AC">
        <w:rPr>
          <w:rFonts w:ascii="Georgia" w:hAnsi="Georgia"/>
          <w:sz w:val="22"/>
          <w:szCs w:val="22"/>
        </w:rPr>
        <w:t xml:space="preserve"> pourra être présent à l'Assemblée générale </w:t>
      </w:r>
      <w:r>
        <w:rPr>
          <w:rFonts w:ascii="Georgia" w:hAnsi="Georgia"/>
          <w:sz w:val="22"/>
          <w:szCs w:val="22"/>
        </w:rPr>
        <w:t xml:space="preserve">de l’AIS du Château du Corgebin </w:t>
      </w:r>
      <w:r w:rsidRPr="008A03AC">
        <w:rPr>
          <w:rFonts w:ascii="Georgia" w:hAnsi="Georgia"/>
          <w:sz w:val="22"/>
          <w:szCs w:val="22"/>
        </w:rPr>
        <w:t xml:space="preserve">du </w:t>
      </w:r>
      <w:r w:rsidR="00C1357F">
        <w:rPr>
          <w:rFonts w:ascii="Georgia" w:hAnsi="Georgia"/>
          <w:sz w:val="22"/>
          <w:szCs w:val="22"/>
        </w:rPr>
        <w:t>0</w:t>
      </w:r>
      <w:r w:rsidR="00813744">
        <w:rPr>
          <w:rFonts w:ascii="Georgia" w:hAnsi="Georgia"/>
          <w:sz w:val="22"/>
          <w:szCs w:val="22"/>
        </w:rPr>
        <w:t>9</w:t>
      </w:r>
      <w:r w:rsidR="000D3580">
        <w:rPr>
          <w:rFonts w:ascii="Georgia" w:hAnsi="Georgia"/>
          <w:sz w:val="22"/>
          <w:szCs w:val="22"/>
        </w:rPr>
        <w:t xml:space="preserve"> </w:t>
      </w:r>
      <w:r w:rsidR="00390A0C">
        <w:rPr>
          <w:rFonts w:ascii="Georgia" w:hAnsi="Georgia"/>
          <w:sz w:val="22"/>
          <w:szCs w:val="22"/>
        </w:rPr>
        <w:t>mars 201</w:t>
      </w:r>
      <w:r w:rsidR="00813744">
        <w:rPr>
          <w:rFonts w:ascii="Georgia" w:hAnsi="Georgia"/>
          <w:sz w:val="22"/>
          <w:szCs w:val="22"/>
        </w:rPr>
        <w:t>9</w:t>
      </w:r>
      <w:r>
        <w:rPr>
          <w:rFonts w:ascii="Georgia" w:hAnsi="Georgia"/>
          <w:sz w:val="22"/>
          <w:szCs w:val="22"/>
        </w:rPr>
        <w:t xml:space="preserve"> </w:t>
      </w:r>
      <w:r w:rsidRPr="008A03AC">
        <w:rPr>
          <w:rFonts w:ascii="Georgia" w:hAnsi="Georgia"/>
          <w:sz w:val="22"/>
          <w:szCs w:val="22"/>
        </w:rPr>
        <w:t xml:space="preserve">et donne pouvoir </w:t>
      </w:r>
      <w:r>
        <w:rPr>
          <w:rFonts w:ascii="Georgia" w:hAnsi="Georgia"/>
          <w:sz w:val="22"/>
          <w:szCs w:val="22"/>
        </w:rPr>
        <w:t>à</w:t>
      </w:r>
    </w:p>
    <w:p w:rsidR="00C240B5" w:rsidRPr="008A03AC" w:rsidRDefault="00C240B5" w:rsidP="00C240B5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8A03AC">
        <w:rPr>
          <w:rFonts w:ascii="Georgia" w:hAnsi="Georgia"/>
          <w:sz w:val="22"/>
          <w:szCs w:val="22"/>
        </w:rPr>
        <w:t xml:space="preserve">M./Mme </w:t>
      </w:r>
      <w:r>
        <w:rPr>
          <w:rFonts w:ascii="Georgia" w:hAnsi="Georgia"/>
          <w:sz w:val="22"/>
          <w:szCs w:val="22"/>
        </w:rPr>
        <w:t xml:space="preserve">……………………………………………………………. </w:t>
      </w:r>
      <w:proofErr w:type="gramStart"/>
      <w:r>
        <w:rPr>
          <w:rFonts w:ascii="Georgia" w:hAnsi="Georgia"/>
          <w:sz w:val="22"/>
          <w:szCs w:val="22"/>
        </w:rPr>
        <w:t>pour</w:t>
      </w:r>
      <w:proofErr w:type="gramEnd"/>
      <w:r>
        <w:rPr>
          <w:rFonts w:ascii="Georgia" w:hAnsi="Georgia"/>
          <w:sz w:val="22"/>
          <w:szCs w:val="22"/>
        </w:rPr>
        <w:t xml:space="preserve"> prendre toute décision en son nom.</w:t>
      </w:r>
    </w:p>
    <w:p w:rsidR="00C240B5" w:rsidRDefault="00C240B5" w:rsidP="00F861F0">
      <w:pPr>
        <w:spacing w:before="120"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</w:t>
      </w:r>
      <w:r w:rsidRPr="008A03AC">
        <w:rPr>
          <w:rFonts w:ascii="Georgia" w:hAnsi="Georgia"/>
          <w:sz w:val="22"/>
          <w:szCs w:val="22"/>
        </w:rPr>
        <w:t xml:space="preserve">ate et </w:t>
      </w:r>
      <w:proofErr w:type="gramStart"/>
      <w:r w:rsidRPr="008A03AC">
        <w:rPr>
          <w:rFonts w:ascii="Georgia" w:hAnsi="Georgia"/>
          <w:sz w:val="22"/>
          <w:szCs w:val="22"/>
        </w:rPr>
        <w:t>signature:</w:t>
      </w:r>
      <w:proofErr w:type="gramEnd"/>
      <w:r w:rsidRPr="008A03AC">
        <w:rPr>
          <w:rFonts w:ascii="Georgia" w:hAnsi="Georgia"/>
          <w:sz w:val="22"/>
          <w:szCs w:val="22"/>
        </w:rPr>
        <w:t xml:space="preserve"> </w:t>
      </w:r>
    </w:p>
    <w:p w:rsidR="00C240B5" w:rsidRDefault="00C240B5" w:rsidP="00C240B5">
      <w:pPr>
        <w:spacing w:line="360" w:lineRule="auto"/>
        <w:rPr>
          <w:rFonts w:ascii="Georgia" w:hAnsi="Georgia"/>
          <w:sz w:val="22"/>
          <w:szCs w:val="22"/>
        </w:rPr>
      </w:pPr>
    </w:p>
    <w:p w:rsidR="00C35048" w:rsidRDefault="00C35048" w:rsidP="00C240B5">
      <w:pPr>
        <w:spacing w:line="360" w:lineRule="auto"/>
        <w:rPr>
          <w:rFonts w:ascii="Georgia" w:hAnsi="Georgia"/>
          <w:sz w:val="22"/>
          <w:szCs w:val="22"/>
        </w:rPr>
      </w:pPr>
    </w:p>
    <w:p w:rsidR="00C35048" w:rsidRDefault="00C35048" w:rsidP="00C240B5">
      <w:pPr>
        <w:spacing w:line="360" w:lineRule="auto"/>
        <w:rPr>
          <w:rFonts w:ascii="Georgia" w:hAnsi="Georgia"/>
          <w:sz w:val="22"/>
          <w:szCs w:val="22"/>
        </w:rPr>
      </w:pPr>
    </w:p>
    <w:p w:rsidR="00C35048" w:rsidRDefault="00C35048" w:rsidP="00C240B5">
      <w:pPr>
        <w:spacing w:line="360" w:lineRule="auto"/>
        <w:rPr>
          <w:rFonts w:ascii="Georgia" w:hAnsi="Georgia"/>
          <w:sz w:val="22"/>
          <w:szCs w:val="22"/>
        </w:rPr>
      </w:pPr>
    </w:p>
    <w:p w:rsidR="00C240B5" w:rsidRPr="008A03AC" w:rsidRDefault="00C240B5" w:rsidP="00C240B5">
      <w:p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sym w:font="Wingdings" w:char="F022"/>
      </w:r>
      <w:r>
        <w:rPr>
          <w:rFonts w:ascii="Georgia" w:hAnsi="Georgia"/>
          <w:sz w:val="22"/>
          <w:szCs w:val="22"/>
        </w:rPr>
        <w:t>-------------------------</w:t>
      </w:r>
      <w:r w:rsidRPr="008A03AC">
        <w:rPr>
          <w:rFonts w:ascii="Georgia" w:hAnsi="Georgia"/>
          <w:sz w:val="22"/>
          <w:szCs w:val="22"/>
        </w:rPr>
        <w:t>-----------------------------------------------------------------------------------------</w:t>
      </w:r>
    </w:p>
    <w:p w:rsidR="00C240B5" w:rsidRPr="00205A4D" w:rsidRDefault="00390A0C" w:rsidP="000D3580">
      <w:pPr>
        <w:pStyle w:val="Titre1"/>
        <w:numPr>
          <w:ilvl w:val="0"/>
          <w:numId w:val="3"/>
        </w:numPr>
        <w:tabs>
          <w:tab w:val="left" w:pos="0"/>
        </w:tabs>
        <w:rPr>
          <w:rFonts w:ascii="Georgia" w:hAnsi="Georgia"/>
          <w:b/>
          <w:sz w:val="28"/>
          <w:szCs w:val="28"/>
          <w:u w:val="single"/>
          <w:lang w:val="fr-FR"/>
        </w:rPr>
      </w:pPr>
      <w:r>
        <w:rPr>
          <w:rFonts w:ascii="Georgia" w:hAnsi="Georgia"/>
          <w:b/>
          <w:sz w:val="28"/>
          <w:szCs w:val="28"/>
          <w:u w:val="single"/>
          <w:lang w:val="fr-FR"/>
        </w:rPr>
        <w:t>Bulletin d'adhésio</w:t>
      </w:r>
      <w:r w:rsidR="008002EB">
        <w:rPr>
          <w:rFonts w:ascii="Georgia" w:hAnsi="Georgia"/>
          <w:b/>
          <w:sz w:val="28"/>
          <w:szCs w:val="28"/>
          <w:u w:val="single"/>
          <w:lang w:val="fr-FR"/>
        </w:rPr>
        <w:t>n 201</w:t>
      </w:r>
      <w:r w:rsidR="003F19B9">
        <w:rPr>
          <w:rFonts w:ascii="Georgia" w:hAnsi="Georgia"/>
          <w:b/>
          <w:sz w:val="28"/>
          <w:szCs w:val="28"/>
          <w:u w:val="single"/>
          <w:lang w:val="fr-FR"/>
        </w:rPr>
        <w:t>9</w:t>
      </w:r>
      <w:r w:rsidR="00C240B5">
        <w:rPr>
          <w:rFonts w:ascii="Georgia" w:hAnsi="Georgia"/>
          <w:b/>
          <w:sz w:val="28"/>
          <w:szCs w:val="28"/>
          <w:u w:val="single"/>
          <w:lang w:val="fr-FR"/>
        </w:rPr>
        <w:t xml:space="preserve"> à l’AIS du Château du Corgebin</w:t>
      </w:r>
    </w:p>
    <w:p w:rsidR="00C240B5" w:rsidRPr="00D0400C" w:rsidRDefault="00C240B5" w:rsidP="00C240B5">
      <w:pPr>
        <w:rPr>
          <w:rFonts w:ascii="Georgia" w:hAnsi="Georgia"/>
        </w:rPr>
      </w:pPr>
    </w:p>
    <w:p w:rsidR="00C240B5" w:rsidRPr="00D0400C" w:rsidRDefault="00C240B5" w:rsidP="00C240B5">
      <w:pPr>
        <w:numPr>
          <w:ilvl w:val="0"/>
          <w:numId w:val="4"/>
        </w:numPr>
        <w:tabs>
          <w:tab w:val="left" w:pos="248"/>
          <w:tab w:val="left" w:pos="430"/>
        </w:tabs>
        <w:suppressAutoHyphens/>
        <w:ind w:left="62"/>
        <w:rPr>
          <w:rFonts w:ascii="Georgia" w:hAnsi="Georgia"/>
          <w:b/>
          <w:spacing w:val="-8"/>
          <w:sz w:val="22"/>
          <w:szCs w:val="22"/>
        </w:rPr>
      </w:pPr>
      <w:r w:rsidRPr="00D0400C">
        <w:rPr>
          <w:rFonts w:ascii="Georgia" w:hAnsi="Georgia"/>
          <w:b/>
          <w:spacing w:val="-8"/>
          <w:sz w:val="22"/>
          <w:szCs w:val="22"/>
        </w:rPr>
        <w:t xml:space="preserve">J’adhère en tant que </w:t>
      </w:r>
      <w:r w:rsidRPr="00D0400C">
        <w:rPr>
          <w:rFonts w:ascii="Georgia" w:hAnsi="Georgia"/>
          <w:b/>
          <w:spacing w:val="-8"/>
          <w:sz w:val="22"/>
          <w:szCs w:val="22"/>
        </w:rPr>
        <w:tab/>
      </w:r>
      <w:r w:rsidRPr="00D0400C">
        <w:rPr>
          <w:rFonts w:ascii="Georgia" w:hAnsi="Georgia"/>
          <w:b/>
          <w:i/>
          <w:spacing w:val="-8"/>
          <w:sz w:val="22"/>
          <w:szCs w:val="22"/>
        </w:rPr>
        <w:t>membre actif</w:t>
      </w:r>
      <w:r w:rsidRPr="00D0400C">
        <w:rPr>
          <w:rFonts w:ascii="Georgia" w:hAnsi="Georgia"/>
          <w:b/>
          <w:spacing w:val="-8"/>
          <w:sz w:val="22"/>
          <w:szCs w:val="22"/>
        </w:rPr>
        <w:t xml:space="preserve"> (</w:t>
      </w:r>
      <w:r w:rsidR="003F19B9">
        <w:rPr>
          <w:rFonts w:ascii="Georgia" w:hAnsi="Georgia"/>
          <w:b/>
          <w:spacing w:val="-8"/>
          <w:sz w:val="22"/>
          <w:szCs w:val="22"/>
        </w:rPr>
        <w:t xml:space="preserve">10 </w:t>
      </w:r>
      <w:proofErr w:type="gramStart"/>
      <w:r w:rsidRPr="00D0400C">
        <w:rPr>
          <w:rFonts w:ascii="Georgia" w:hAnsi="Georgia"/>
          <w:b/>
          <w:spacing w:val="-8"/>
          <w:sz w:val="22"/>
          <w:szCs w:val="22"/>
        </w:rPr>
        <w:t xml:space="preserve">€) </w:t>
      </w:r>
      <w:r>
        <w:rPr>
          <w:rFonts w:ascii="Georgia" w:hAnsi="Georgia"/>
          <w:b/>
          <w:spacing w:val="-8"/>
          <w:sz w:val="22"/>
          <w:szCs w:val="22"/>
        </w:rPr>
        <w:t xml:space="preserve">  </w:t>
      </w:r>
      <w:proofErr w:type="gramEnd"/>
      <w:r>
        <w:rPr>
          <w:rFonts w:ascii="Georgia" w:hAnsi="Georgia"/>
          <w:b/>
          <w:spacing w:val="-8"/>
          <w:sz w:val="22"/>
          <w:szCs w:val="22"/>
        </w:rPr>
        <w:t xml:space="preserve">   </w:t>
      </w:r>
      <w:r w:rsidRPr="00D0400C">
        <w:rPr>
          <w:rFonts w:ascii="Georgia" w:hAnsi="Georgia"/>
          <w:b/>
          <w:spacing w:val="-8"/>
          <w:sz w:val="22"/>
          <w:szCs w:val="22"/>
        </w:rPr>
        <w:t xml:space="preserve">/ </w:t>
      </w:r>
      <w:r>
        <w:rPr>
          <w:rFonts w:ascii="Georgia" w:hAnsi="Georgia"/>
          <w:b/>
          <w:spacing w:val="-8"/>
          <w:sz w:val="22"/>
          <w:szCs w:val="22"/>
        </w:rPr>
        <w:t xml:space="preserve">     </w:t>
      </w:r>
      <w:r w:rsidRPr="00D0400C">
        <w:rPr>
          <w:rFonts w:ascii="Georgia" w:hAnsi="Georgia"/>
          <w:b/>
          <w:i/>
          <w:spacing w:val="-8"/>
          <w:sz w:val="22"/>
          <w:szCs w:val="22"/>
        </w:rPr>
        <w:t>membre donateur</w:t>
      </w:r>
      <w:r w:rsidRPr="00D0400C">
        <w:rPr>
          <w:rFonts w:ascii="Georgia" w:hAnsi="Georgia"/>
          <w:b/>
          <w:spacing w:val="-8"/>
          <w:sz w:val="22"/>
          <w:szCs w:val="22"/>
        </w:rPr>
        <w:t xml:space="preserve"> (montant libre)</w:t>
      </w:r>
    </w:p>
    <w:p w:rsidR="00C240B5" w:rsidRPr="00D0400C" w:rsidRDefault="00C240B5" w:rsidP="00C240B5">
      <w:pPr>
        <w:rPr>
          <w:rFonts w:ascii="Georgia" w:hAnsi="Georgia"/>
          <w:sz w:val="28"/>
          <w:szCs w:val="28"/>
        </w:rPr>
      </w:pPr>
    </w:p>
    <w:p w:rsidR="00C240B5" w:rsidRPr="00205A4D" w:rsidRDefault="00C240B5" w:rsidP="00C240B5">
      <w:pPr>
        <w:spacing w:line="360" w:lineRule="auto"/>
        <w:rPr>
          <w:rFonts w:ascii="Georgia" w:hAnsi="Georgia"/>
        </w:rPr>
      </w:pPr>
      <w:r w:rsidRPr="00205A4D">
        <w:rPr>
          <w:rFonts w:ascii="Georgia" w:hAnsi="Georgia"/>
        </w:rPr>
        <w:t>NOM : …………..................….......…….......</w:t>
      </w:r>
    </w:p>
    <w:p w:rsidR="00C240B5" w:rsidRPr="00205A4D" w:rsidRDefault="00C240B5" w:rsidP="00C240B5">
      <w:pPr>
        <w:spacing w:line="360" w:lineRule="auto"/>
        <w:rPr>
          <w:rFonts w:ascii="Georgia" w:hAnsi="Georgia"/>
        </w:rPr>
      </w:pPr>
      <w:r w:rsidRPr="00205A4D">
        <w:rPr>
          <w:rFonts w:ascii="Georgia" w:hAnsi="Georgia"/>
        </w:rPr>
        <w:t>Prénom : ……</w:t>
      </w:r>
      <w:proofErr w:type="gramStart"/>
      <w:r w:rsidRPr="00205A4D">
        <w:rPr>
          <w:rFonts w:ascii="Georgia" w:hAnsi="Georgia"/>
        </w:rPr>
        <w:t>…....</w:t>
      </w:r>
      <w:proofErr w:type="gramEnd"/>
      <w:r w:rsidRPr="00205A4D">
        <w:rPr>
          <w:rFonts w:ascii="Georgia" w:hAnsi="Georgia"/>
        </w:rPr>
        <w:t>…….................................</w:t>
      </w:r>
    </w:p>
    <w:p w:rsidR="00C240B5" w:rsidRPr="00205A4D" w:rsidRDefault="00C240B5" w:rsidP="00C240B5">
      <w:pPr>
        <w:tabs>
          <w:tab w:val="left" w:pos="5670"/>
        </w:tabs>
        <w:spacing w:line="360" w:lineRule="auto"/>
        <w:rPr>
          <w:rFonts w:ascii="Georgia" w:hAnsi="Georgia"/>
        </w:rPr>
      </w:pPr>
      <w:r w:rsidRPr="00205A4D">
        <w:rPr>
          <w:rFonts w:ascii="Georgia" w:hAnsi="Georgia"/>
        </w:rPr>
        <w:t>ADRESSE : ....................................................................................................</w:t>
      </w:r>
      <w:r w:rsidR="00C1357F">
        <w:rPr>
          <w:rFonts w:ascii="Georgia" w:hAnsi="Georgia"/>
        </w:rPr>
        <w:t>.............................</w:t>
      </w:r>
    </w:p>
    <w:p w:rsidR="00C240B5" w:rsidRPr="00205A4D" w:rsidRDefault="00C240B5" w:rsidP="00C240B5">
      <w:pPr>
        <w:tabs>
          <w:tab w:val="left" w:pos="5670"/>
        </w:tabs>
        <w:spacing w:line="360" w:lineRule="auto"/>
        <w:rPr>
          <w:rFonts w:ascii="Georgia" w:hAnsi="Georgia"/>
        </w:rPr>
      </w:pPr>
      <w:r w:rsidRPr="00205A4D">
        <w:rPr>
          <w:rFonts w:ascii="Georgia" w:hAnsi="Georgia"/>
        </w:rPr>
        <w:t>.....................................................................................................................</w:t>
      </w:r>
      <w:r w:rsidR="00C1357F">
        <w:rPr>
          <w:rFonts w:ascii="Georgia" w:hAnsi="Georgia"/>
        </w:rPr>
        <w:t>...........................</w:t>
      </w:r>
      <w:r w:rsidRPr="00205A4D">
        <w:rPr>
          <w:rFonts w:ascii="Georgia" w:hAnsi="Georgia"/>
        </w:rPr>
        <w:t>....</w:t>
      </w:r>
    </w:p>
    <w:p w:rsidR="00C240B5" w:rsidRPr="00C240B5" w:rsidRDefault="00C240B5" w:rsidP="00C240B5">
      <w:pPr>
        <w:spacing w:line="360" w:lineRule="auto"/>
        <w:rPr>
          <w:rFonts w:ascii="Georgia" w:hAnsi="Georgia"/>
        </w:rPr>
      </w:pPr>
      <w:r w:rsidRPr="00C240B5">
        <w:rPr>
          <w:rFonts w:ascii="Georgia" w:hAnsi="Georgia"/>
        </w:rPr>
        <w:t>Téléphone : ………………………</w:t>
      </w:r>
      <w:r w:rsidR="00C1357F">
        <w:rPr>
          <w:rFonts w:ascii="Georgia" w:hAnsi="Georgia"/>
        </w:rPr>
        <w:t>………………………………………………………………………</w:t>
      </w:r>
      <w:proofErr w:type="gramStart"/>
      <w:r w:rsidR="00C1357F">
        <w:rPr>
          <w:rFonts w:ascii="Georgia" w:hAnsi="Georgia"/>
        </w:rPr>
        <w:t>…….</w:t>
      </w:r>
      <w:proofErr w:type="gramEnd"/>
      <w:r w:rsidRPr="00C240B5">
        <w:rPr>
          <w:rFonts w:ascii="Georgia" w:hAnsi="Georgia"/>
        </w:rPr>
        <w:t>…………</w:t>
      </w:r>
    </w:p>
    <w:p w:rsidR="00C240B5" w:rsidRPr="00C240B5" w:rsidRDefault="00C240B5" w:rsidP="00C240B5">
      <w:pPr>
        <w:spacing w:line="360" w:lineRule="auto"/>
        <w:rPr>
          <w:rFonts w:ascii="Georgia" w:hAnsi="Georgia"/>
        </w:rPr>
      </w:pPr>
      <w:r w:rsidRPr="00C240B5">
        <w:rPr>
          <w:rFonts w:ascii="Georgia" w:hAnsi="Georgia"/>
        </w:rPr>
        <w:t>Courriel : ……………...............................................…………..................</w:t>
      </w:r>
      <w:r w:rsidR="00C1357F">
        <w:rPr>
          <w:rFonts w:ascii="Georgia" w:hAnsi="Georgia"/>
        </w:rPr>
        <w:t>....................................</w:t>
      </w:r>
      <w:r w:rsidRPr="00C240B5">
        <w:rPr>
          <w:rFonts w:ascii="Georgia" w:hAnsi="Georgia"/>
        </w:rPr>
        <w:t>....</w:t>
      </w:r>
    </w:p>
    <w:p w:rsidR="00C240B5" w:rsidRPr="00C240B5" w:rsidRDefault="00C240B5" w:rsidP="00C240B5">
      <w:pPr>
        <w:spacing w:line="360" w:lineRule="auto"/>
        <w:rPr>
          <w:rFonts w:ascii="Georgia" w:hAnsi="Georgia"/>
          <w:sz w:val="20"/>
          <w:szCs w:val="20"/>
        </w:rPr>
      </w:pPr>
      <w:r w:rsidRPr="00C240B5">
        <w:rPr>
          <w:rFonts w:ascii="Georgia" w:hAnsi="Georgia"/>
          <w:sz w:val="20"/>
          <w:szCs w:val="20"/>
        </w:rPr>
        <w:t>(</w:t>
      </w:r>
      <w:proofErr w:type="gramStart"/>
      <w:r w:rsidRPr="00C240B5">
        <w:rPr>
          <w:rFonts w:ascii="Georgia" w:hAnsi="Georgia"/>
          <w:sz w:val="20"/>
          <w:szCs w:val="20"/>
        </w:rPr>
        <w:t>usage</w:t>
      </w:r>
      <w:proofErr w:type="gramEnd"/>
      <w:r w:rsidRPr="00C240B5">
        <w:rPr>
          <w:rFonts w:ascii="Georgia" w:hAnsi="Georgia"/>
          <w:sz w:val="20"/>
          <w:szCs w:val="20"/>
        </w:rPr>
        <w:t xml:space="preserve"> interne uniquement, pour l’envoi de la </w:t>
      </w:r>
      <w:r w:rsidRPr="00C240B5">
        <w:rPr>
          <w:rFonts w:ascii="Georgia" w:hAnsi="Georgia"/>
          <w:i/>
          <w:sz w:val="20"/>
          <w:szCs w:val="20"/>
        </w:rPr>
        <w:t>Lettre d’information du Corgebin</w:t>
      </w:r>
      <w:r w:rsidRPr="00C240B5">
        <w:rPr>
          <w:rFonts w:ascii="Georgia" w:hAnsi="Georgia"/>
          <w:sz w:val="20"/>
          <w:szCs w:val="20"/>
        </w:rPr>
        <w:t>)</w:t>
      </w:r>
    </w:p>
    <w:p w:rsidR="00C240B5" w:rsidRPr="00C240B5" w:rsidRDefault="00C240B5" w:rsidP="00C240B5">
      <w:pPr>
        <w:rPr>
          <w:rFonts w:ascii="Georgia" w:hAnsi="Georgia"/>
          <w:sz w:val="22"/>
          <w:szCs w:val="22"/>
        </w:rPr>
      </w:pPr>
    </w:p>
    <w:p w:rsidR="00C240B5" w:rsidRPr="00205A4D" w:rsidRDefault="00C240B5" w:rsidP="00C240B5">
      <w:pPr>
        <w:numPr>
          <w:ilvl w:val="0"/>
          <w:numId w:val="5"/>
        </w:numPr>
        <w:tabs>
          <w:tab w:val="left" w:pos="244"/>
          <w:tab w:val="left" w:pos="424"/>
        </w:tabs>
        <w:suppressAutoHyphens/>
        <w:ind w:left="61"/>
        <w:rPr>
          <w:rFonts w:ascii="Georgia" w:hAnsi="Georgia"/>
          <w:sz w:val="22"/>
          <w:szCs w:val="22"/>
        </w:rPr>
      </w:pPr>
      <w:r w:rsidRPr="00205A4D">
        <w:rPr>
          <w:rFonts w:ascii="Georgia" w:hAnsi="Georgia"/>
          <w:b/>
          <w:sz w:val="22"/>
          <w:szCs w:val="22"/>
        </w:rPr>
        <w:t xml:space="preserve">Je joins ma cotisation d'un montant de _________ € </w:t>
      </w:r>
      <w:r w:rsidRPr="00205A4D">
        <w:rPr>
          <w:rFonts w:ascii="Georgia" w:hAnsi="Georgia"/>
          <w:sz w:val="20"/>
          <w:szCs w:val="20"/>
        </w:rPr>
        <w:t xml:space="preserve">(valable pour </w:t>
      </w:r>
      <w:r w:rsidRPr="00205A4D">
        <w:rPr>
          <w:rFonts w:ascii="Georgia" w:hAnsi="Georgia"/>
          <w:i/>
          <w:sz w:val="20"/>
          <w:szCs w:val="20"/>
        </w:rPr>
        <w:t>l’année civile</w:t>
      </w:r>
      <w:r w:rsidRPr="00205A4D">
        <w:rPr>
          <w:rFonts w:ascii="Georgia" w:hAnsi="Georgia"/>
          <w:sz w:val="20"/>
          <w:szCs w:val="20"/>
        </w:rPr>
        <w:t>)</w:t>
      </w:r>
    </w:p>
    <w:p w:rsidR="00C240B5" w:rsidRPr="00205A4D" w:rsidRDefault="00C240B5" w:rsidP="00C240B5">
      <w:pPr>
        <w:spacing w:before="120" w:after="120"/>
        <w:jc w:val="both"/>
        <w:rPr>
          <w:rFonts w:ascii="Georgia" w:hAnsi="Georgia"/>
          <w:b/>
          <w:sz w:val="20"/>
          <w:szCs w:val="20"/>
        </w:rPr>
      </w:pPr>
      <w:r w:rsidRPr="00205A4D">
        <w:rPr>
          <w:rFonts w:ascii="Georgia" w:hAnsi="Georgia"/>
          <w:i/>
          <w:iCs/>
          <w:sz w:val="20"/>
          <w:szCs w:val="20"/>
        </w:rPr>
        <w:t>(</w:t>
      </w:r>
      <w:proofErr w:type="gramStart"/>
      <w:r w:rsidRPr="00205A4D">
        <w:rPr>
          <w:rFonts w:ascii="Georgia" w:hAnsi="Georgia"/>
          <w:i/>
          <w:iCs/>
          <w:sz w:val="20"/>
          <w:szCs w:val="20"/>
        </w:rPr>
        <w:t>espèces</w:t>
      </w:r>
      <w:proofErr w:type="gramEnd"/>
      <w:r w:rsidRPr="00205A4D">
        <w:rPr>
          <w:rFonts w:ascii="Georgia" w:hAnsi="Georgia"/>
          <w:i/>
          <w:iCs/>
          <w:sz w:val="20"/>
          <w:szCs w:val="20"/>
        </w:rPr>
        <w:t xml:space="preserve"> ou chèque au nom de l’AIS du Château du Corgebin)</w:t>
      </w:r>
    </w:p>
    <w:p w:rsidR="00C240B5" w:rsidRPr="00205A4D" w:rsidRDefault="00C240B5" w:rsidP="00C240B5">
      <w:pPr>
        <w:numPr>
          <w:ilvl w:val="0"/>
          <w:numId w:val="5"/>
        </w:numPr>
        <w:tabs>
          <w:tab w:val="left" w:pos="244"/>
          <w:tab w:val="left" w:pos="424"/>
        </w:tabs>
        <w:suppressAutoHyphens/>
        <w:spacing w:line="360" w:lineRule="auto"/>
        <w:ind w:left="61"/>
        <w:rPr>
          <w:rFonts w:ascii="Georgia" w:hAnsi="Georgia"/>
          <w:sz w:val="22"/>
          <w:szCs w:val="22"/>
        </w:rPr>
      </w:pPr>
      <w:r w:rsidRPr="00205A4D">
        <w:rPr>
          <w:rFonts w:ascii="Georgia" w:hAnsi="Georgia"/>
          <w:b/>
          <w:sz w:val="22"/>
          <w:szCs w:val="22"/>
        </w:rPr>
        <w:t>Je propose mes compétences dans les domaines suivants</w:t>
      </w:r>
      <w:proofErr w:type="gramStart"/>
      <w:r w:rsidRPr="00205A4D">
        <w:rPr>
          <w:rFonts w:ascii="Georgia" w:hAnsi="Georgia"/>
          <w:b/>
          <w:sz w:val="22"/>
          <w:szCs w:val="22"/>
        </w:rPr>
        <w:t> </w:t>
      </w:r>
      <w:r w:rsidRPr="00205A4D">
        <w:rPr>
          <w:rFonts w:ascii="Georgia" w:hAnsi="Georgia"/>
          <w:sz w:val="22"/>
          <w:szCs w:val="22"/>
        </w:rPr>
        <w:t>:.................................</w:t>
      </w:r>
      <w:r>
        <w:rPr>
          <w:rFonts w:ascii="Georgia" w:hAnsi="Georgia"/>
          <w:sz w:val="22"/>
          <w:szCs w:val="22"/>
        </w:rPr>
        <w:t>...............</w:t>
      </w:r>
      <w:proofErr w:type="gramEnd"/>
    </w:p>
    <w:p w:rsidR="00C240B5" w:rsidRPr="00205A4D" w:rsidRDefault="00C240B5" w:rsidP="00C240B5">
      <w:pPr>
        <w:spacing w:line="360" w:lineRule="auto"/>
        <w:rPr>
          <w:rFonts w:ascii="Georgia" w:hAnsi="Georgia"/>
          <w:sz w:val="22"/>
          <w:szCs w:val="22"/>
        </w:rPr>
      </w:pPr>
      <w:r w:rsidRPr="00205A4D">
        <w:rPr>
          <w:rFonts w:ascii="Georgia" w:hAnsi="Georgia"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Georgia" w:hAnsi="Georgia"/>
          <w:sz w:val="22"/>
          <w:szCs w:val="22"/>
        </w:rPr>
        <w:t>..........................................</w:t>
      </w:r>
    </w:p>
    <w:p w:rsidR="00C240B5" w:rsidRPr="00205A4D" w:rsidRDefault="00C240B5" w:rsidP="00C240B5">
      <w:pPr>
        <w:spacing w:line="360" w:lineRule="auto"/>
        <w:rPr>
          <w:rFonts w:ascii="Georgia" w:hAnsi="Georgia"/>
          <w:bCs/>
          <w:sz w:val="22"/>
          <w:szCs w:val="22"/>
        </w:rPr>
      </w:pPr>
      <w:r w:rsidRPr="00205A4D">
        <w:rPr>
          <w:rFonts w:ascii="Georgia" w:hAnsi="Georgia"/>
          <w:bCs/>
          <w:sz w:val="22"/>
          <w:szCs w:val="22"/>
        </w:rPr>
        <w:t>......................................................................................................................</w:t>
      </w:r>
      <w:r>
        <w:rPr>
          <w:rFonts w:ascii="Georgia" w:hAnsi="Georgia"/>
          <w:bCs/>
          <w:sz w:val="22"/>
          <w:szCs w:val="22"/>
        </w:rPr>
        <w:t>..........................................</w:t>
      </w:r>
      <w:r w:rsidRPr="00205A4D">
        <w:rPr>
          <w:rFonts w:ascii="Georgia" w:hAnsi="Georgia"/>
          <w:bCs/>
          <w:sz w:val="22"/>
          <w:szCs w:val="22"/>
        </w:rPr>
        <w:t>..</w:t>
      </w:r>
    </w:p>
    <w:p w:rsidR="00C240B5" w:rsidRPr="00205A4D" w:rsidRDefault="00C240B5" w:rsidP="00C240B5">
      <w:pPr>
        <w:spacing w:line="360" w:lineRule="auto"/>
        <w:rPr>
          <w:rFonts w:ascii="Georgia" w:hAnsi="Georgia"/>
          <w:bCs/>
          <w:sz w:val="22"/>
          <w:szCs w:val="22"/>
        </w:rPr>
      </w:pPr>
    </w:p>
    <w:p w:rsidR="001557A2" w:rsidRDefault="00C240B5" w:rsidP="00860F5D">
      <w:pPr>
        <w:spacing w:line="360" w:lineRule="auto"/>
        <w:rPr>
          <w:rFonts w:ascii="Georgia" w:hAnsi="Georgia"/>
          <w:b/>
          <w:bCs/>
          <w:sz w:val="22"/>
          <w:szCs w:val="22"/>
        </w:rPr>
      </w:pPr>
      <w:r w:rsidRPr="00205A4D">
        <w:rPr>
          <w:rFonts w:ascii="Georgia" w:hAnsi="Georgia"/>
          <w:b/>
          <w:bCs/>
          <w:sz w:val="22"/>
          <w:szCs w:val="22"/>
        </w:rPr>
        <w:t>Date : </w:t>
      </w:r>
      <w:r w:rsidRPr="00205A4D">
        <w:rPr>
          <w:rFonts w:ascii="Georgia" w:hAnsi="Georgia"/>
          <w:bCs/>
          <w:sz w:val="22"/>
          <w:szCs w:val="22"/>
        </w:rPr>
        <w:t xml:space="preserve">........................................ </w:t>
      </w:r>
      <w:r w:rsidRPr="00205A4D">
        <w:rPr>
          <w:rFonts w:ascii="Georgia" w:hAnsi="Georgia"/>
          <w:b/>
          <w:bCs/>
          <w:sz w:val="22"/>
          <w:szCs w:val="22"/>
        </w:rPr>
        <w:t xml:space="preserve"> Signature : </w:t>
      </w:r>
    </w:p>
    <w:p w:rsidR="00813744" w:rsidRDefault="00813744" w:rsidP="00860F5D">
      <w:pPr>
        <w:spacing w:line="360" w:lineRule="auto"/>
        <w:rPr>
          <w:rFonts w:ascii="Georgia" w:hAnsi="Georgia"/>
          <w:b/>
          <w:bCs/>
          <w:sz w:val="22"/>
          <w:szCs w:val="22"/>
        </w:rPr>
      </w:pPr>
    </w:p>
    <w:p w:rsidR="00440263" w:rsidRDefault="00440263" w:rsidP="00860F5D">
      <w:pPr>
        <w:spacing w:line="360" w:lineRule="auto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Membres du CA et date de renouvellement </w:t>
      </w:r>
      <w:r w:rsidRPr="00440263">
        <w:rPr>
          <w:rFonts w:ascii="Georgia" w:hAnsi="Georgia"/>
          <w:bCs/>
          <w:i/>
          <w:sz w:val="22"/>
          <w:szCs w:val="22"/>
        </w:rPr>
        <w:t>(pour information)</w:t>
      </w:r>
      <w:r>
        <w:rPr>
          <w:rFonts w:ascii="Georgia" w:hAnsi="Georgia"/>
          <w:b/>
          <w:bCs/>
          <w:sz w:val="22"/>
          <w:szCs w:val="22"/>
        </w:rPr>
        <w:t>.</w:t>
      </w:r>
    </w:p>
    <w:p w:rsidR="00440263" w:rsidRDefault="000B42A5" w:rsidP="00860F5D">
      <w:pPr>
        <w:spacing w:line="360" w:lineRule="auto"/>
        <w:rPr>
          <w:rFonts w:ascii="Georgia" w:hAnsi="Georgia"/>
          <w:bCs/>
          <w:sz w:val="22"/>
          <w:szCs w:val="22"/>
        </w:rPr>
      </w:pPr>
      <w:r w:rsidRPr="000B42A5">
        <w:rPr>
          <w:rFonts w:ascii="Georgia" w:hAnsi="Georgia"/>
          <w:bCs/>
          <w:sz w:val="22"/>
          <w:szCs w:val="22"/>
        </w:rPr>
        <w:t>Candidatures bienvenues !</w:t>
      </w:r>
    </w:p>
    <w:p w:rsidR="000B42A5" w:rsidRPr="000B42A5" w:rsidRDefault="000B42A5" w:rsidP="00860F5D">
      <w:pPr>
        <w:spacing w:line="360" w:lineRule="auto"/>
        <w:rPr>
          <w:rFonts w:ascii="Georgia" w:hAnsi="Georgia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664"/>
        <w:gridCol w:w="1664"/>
      </w:tblGrid>
      <w:tr w:rsidR="00813744" w:rsidRPr="00941F60" w:rsidTr="00813744">
        <w:trPr>
          <w:jc w:val="center"/>
        </w:trPr>
        <w:tc>
          <w:tcPr>
            <w:tcW w:w="2972" w:type="dxa"/>
            <w:shd w:val="clear" w:color="auto" w:fill="auto"/>
          </w:tcPr>
          <w:p w:rsidR="00813744" w:rsidRPr="00941F60" w:rsidRDefault="00813744" w:rsidP="00F33944">
            <w:pPr>
              <w:jc w:val="both"/>
              <w:rPr>
                <w:rFonts w:ascii="Georgia" w:hAnsi="Georgia"/>
              </w:rPr>
            </w:pPr>
            <w:r w:rsidRPr="00941F60">
              <w:rPr>
                <w:rFonts w:ascii="Georgia" w:hAnsi="Georgia"/>
              </w:rPr>
              <w:t>Nom, prénom</w:t>
            </w:r>
          </w:p>
        </w:tc>
        <w:tc>
          <w:tcPr>
            <w:tcW w:w="1664" w:type="dxa"/>
          </w:tcPr>
          <w:p w:rsidR="00813744" w:rsidRDefault="00813744" w:rsidP="00F33944">
            <w:pPr>
              <w:jc w:val="both"/>
              <w:rPr>
                <w:rFonts w:ascii="Georgia" w:hAnsi="Georgia"/>
                <w:spacing w:val="-14"/>
              </w:rPr>
            </w:pPr>
            <w:r w:rsidRPr="00117BB4">
              <w:rPr>
                <w:rFonts w:ascii="Georgia" w:hAnsi="Georgia"/>
                <w:spacing w:val="-14"/>
              </w:rPr>
              <w:t>Élus 2017</w:t>
            </w:r>
          </w:p>
          <w:p w:rsidR="00813744" w:rsidRPr="00117BB4" w:rsidRDefault="00813744" w:rsidP="00F33944">
            <w:pPr>
              <w:jc w:val="both"/>
              <w:rPr>
                <w:rFonts w:ascii="Georgia" w:hAnsi="Georgia"/>
                <w:spacing w:val="-14"/>
              </w:rPr>
            </w:pPr>
            <w:proofErr w:type="spellStart"/>
            <w:r>
              <w:rPr>
                <w:rFonts w:ascii="Georgia" w:hAnsi="Georgia"/>
                <w:spacing w:val="-14"/>
              </w:rPr>
              <w:t>Renouv</w:t>
            </w:r>
            <w:proofErr w:type="spellEnd"/>
            <w:r>
              <w:rPr>
                <w:rFonts w:ascii="Georgia" w:hAnsi="Georgia"/>
                <w:spacing w:val="-14"/>
              </w:rPr>
              <w:t xml:space="preserve"> 2019</w:t>
            </w:r>
          </w:p>
        </w:tc>
        <w:tc>
          <w:tcPr>
            <w:tcW w:w="1664" w:type="dxa"/>
          </w:tcPr>
          <w:p w:rsidR="00813744" w:rsidRDefault="00563DCD" w:rsidP="00F33944">
            <w:pPr>
              <w:jc w:val="both"/>
              <w:rPr>
                <w:rFonts w:ascii="Georgia" w:hAnsi="Georgia"/>
                <w:spacing w:val="-14"/>
              </w:rPr>
            </w:pPr>
            <w:r>
              <w:rPr>
                <w:rFonts w:ascii="Georgia" w:hAnsi="Georgia"/>
                <w:spacing w:val="-14"/>
              </w:rPr>
              <w:t>Élus</w:t>
            </w:r>
            <w:r w:rsidR="00813744">
              <w:rPr>
                <w:rFonts w:ascii="Georgia" w:hAnsi="Georgia"/>
                <w:spacing w:val="-14"/>
              </w:rPr>
              <w:t xml:space="preserve"> 2018</w:t>
            </w:r>
          </w:p>
          <w:p w:rsidR="00813744" w:rsidRPr="00117BB4" w:rsidRDefault="00813744" w:rsidP="00F33944">
            <w:pPr>
              <w:jc w:val="both"/>
              <w:rPr>
                <w:rFonts w:ascii="Georgia" w:hAnsi="Georgia"/>
                <w:spacing w:val="-14"/>
              </w:rPr>
            </w:pPr>
            <w:proofErr w:type="spellStart"/>
            <w:r>
              <w:rPr>
                <w:rFonts w:ascii="Georgia" w:hAnsi="Georgia"/>
                <w:spacing w:val="-14"/>
              </w:rPr>
              <w:t>Renouv</w:t>
            </w:r>
            <w:proofErr w:type="spellEnd"/>
            <w:r>
              <w:rPr>
                <w:rFonts w:ascii="Georgia" w:hAnsi="Georgia"/>
                <w:spacing w:val="-14"/>
              </w:rPr>
              <w:t>. 2020</w:t>
            </w:r>
          </w:p>
        </w:tc>
      </w:tr>
      <w:tr w:rsidR="00813744" w:rsidRPr="00941F60" w:rsidTr="00813744">
        <w:trPr>
          <w:jc w:val="center"/>
        </w:trPr>
        <w:tc>
          <w:tcPr>
            <w:tcW w:w="2972" w:type="dxa"/>
            <w:shd w:val="clear" w:color="auto" w:fill="auto"/>
          </w:tcPr>
          <w:p w:rsidR="00813744" w:rsidRPr="00941F60" w:rsidRDefault="00813744" w:rsidP="00F33944">
            <w:pPr>
              <w:jc w:val="both"/>
              <w:rPr>
                <w:rFonts w:ascii="Georgia" w:hAnsi="Georgia"/>
              </w:rPr>
            </w:pPr>
            <w:r w:rsidRPr="00941F60">
              <w:rPr>
                <w:rFonts w:ascii="Georgia" w:hAnsi="Georgia"/>
              </w:rPr>
              <w:t>Annequin Jean-Luc</w:t>
            </w:r>
          </w:p>
        </w:tc>
        <w:tc>
          <w:tcPr>
            <w:tcW w:w="1664" w:type="dxa"/>
          </w:tcPr>
          <w:p w:rsidR="00813744" w:rsidRPr="00941F60" w:rsidRDefault="00813744" w:rsidP="00F3394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664" w:type="dxa"/>
          </w:tcPr>
          <w:p w:rsidR="00813744" w:rsidRPr="00941F60" w:rsidRDefault="00813744" w:rsidP="00F3394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X</w:t>
            </w:r>
          </w:p>
        </w:tc>
      </w:tr>
      <w:tr w:rsidR="00813744" w:rsidRPr="00941F60" w:rsidTr="00813744">
        <w:trPr>
          <w:jc w:val="center"/>
        </w:trPr>
        <w:tc>
          <w:tcPr>
            <w:tcW w:w="2972" w:type="dxa"/>
            <w:shd w:val="clear" w:color="auto" w:fill="auto"/>
          </w:tcPr>
          <w:p w:rsidR="00813744" w:rsidRPr="00941F60" w:rsidRDefault="00813744" w:rsidP="00F33944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Baudoin André</w:t>
            </w:r>
          </w:p>
        </w:tc>
        <w:tc>
          <w:tcPr>
            <w:tcW w:w="1664" w:type="dxa"/>
          </w:tcPr>
          <w:p w:rsidR="00813744" w:rsidRPr="00941F60" w:rsidRDefault="00813744" w:rsidP="00F3394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X</w:t>
            </w:r>
          </w:p>
        </w:tc>
        <w:tc>
          <w:tcPr>
            <w:tcW w:w="1664" w:type="dxa"/>
          </w:tcPr>
          <w:p w:rsidR="00813744" w:rsidRDefault="00813744" w:rsidP="00F33944">
            <w:pPr>
              <w:jc w:val="center"/>
              <w:rPr>
                <w:rFonts w:ascii="Georgia" w:hAnsi="Georgia"/>
              </w:rPr>
            </w:pPr>
          </w:p>
        </w:tc>
      </w:tr>
      <w:tr w:rsidR="00813744" w:rsidRPr="00941F60" w:rsidTr="00813744">
        <w:trPr>
          <w:jc w:val="center"/>
        </w:trPr>
        <w:tc>
          <w:tcPr>
            <w:tcW w:w="2972" w:type="dxa"/>
            <w:shd w:val="clear" w:color="auto" w:fill="auto"/>
          </w:tcPr>
          <w:p w:rsidR="00813744" w:rsidRPr="00941F60" w:rsidRDefault="00813744" w:rsidP="00F33944">
            <w:pPr>
              <w:jc w:val="both"/>
              <w:rPr>
                <w:rFonts w:ascii="Georgia" w:hAnsi="Georgia"/>
              </w:rPr>
            </w:pPr>
            <w:r w:rsidRPr="00941F60">
              <w:rPr>
                <w:rFonts w:ascii="Georgia" w:hAnsi="Georgia"/>
              </w:rPr>
              <w:t>Berthelot François-Xavier</w:t>
            </w:r>
          </w:p>
        </w:tc>
        <w:tc>
          <w:tcPr>
            <w:tcW w:w="1664" w:type="dxa"/>
          </w:tcPr>
          <w:p w:rsidR="00813744" w:rsidRPr="00941F60" w:rsidRDefault="00813744" w:rsidP="00F3394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664" w:type="dxa"/>
          </w:tcPr>
          <w:p w:rsidR="00813744" w:rsidRPr="00941F60" w:rsidRDefault="00813744" w:rsidP="00F3394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X</w:t>
            </w:r>
          </w:p>
        </w:tc>
      </w:tr>
      <w:tr w:rsidR="00813744" w:rsidRPr="00941F60" w:rsidTr="00813744">
        <w:trPr>
          <w:jc w:val="center"/>
        </w:trPr>
        <w:tc>
          <w:tcPr>
            <w:tcW w:w="2972" w:type="dxa"/>
            <w:shd w:val="clear" w:color="auto" w:fill="auto"/>
          </w:tcPr>
          <w:p w:rsidR="00813744" w:rsidRPr="00941F60" w:rsidRDefault="00813744" w:rsidP="00F33944">
            <w:pPr>
              <w:jc w:val="both"/>
              <w:rPr>
                <w:rFonts w:ascii="Georgia" w:hAnsi="Georgia"/>
              </w:rPr>
            </w:pPr>
            <w:proofErr w:type="spellStart"/>
            <w:r w:rsidRPr="00941F60">
              <w:rPr>
                <w:rFonts w:ascii="Georgia" w:hAnsi="Georgia"/>
              </w:rPr>
              <w:t>Boysson</w:t>
            </w:r>
            <w:proofErr w:type="spellEnd"/>
            <w:r w:rsidRPr="00941F60">
              <w:rPr>
                <w:rFonts w:ascii="Georgia" w:hAnsi="Georgia"/>
              </w:rPr>
              <w:t xml:space="preserve"> Henri de</w:t>
            </w:r>
          </w:p>
        </w:tc>
        <w:tc>
          <w:tcPr>
            <w:tcW w:w="1664" w:type="dxa"/>
          </w:tcPr>
          <w:p w:rsidR="00813744" w:rsidRPr="00941F60" w:rsidRDefault="00813744" w:rsidP="00F3394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664" w:type="dxa"/>
          </w:tcPr>
          <w:p w:rsidR="00813744" w:rsidRPr="00941F60" w:rsidRDefault="00813744" w:rsidP="00F3394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X</w:t>
            </w:r>
          </w:p>
        </w:tc>
      </w:tr>
      <w:tr w:rsidR="00813744" w:rsidRPr="00941F60" w:rsidTr="00813744">
        <w:trPr>
          <w:jc w:val="center"/>
        </w:trPr>
        <w:tc>
          <w:tcPr>
            <w:tcW w:w="2972" w:type="dxa"/>
            <w:shd w:val="clear" w:color="auto" w:fill="auto"/>
          </w:tcPr>
          <w:p w:rsidR="00813744" w:rsidRPr="00941F60" w:rsidRDefault="00813744" w:rsidP="00F33944">
            <w:pPr>
              <w:jc w:val="both"/>
              <w:rPr>
                <w:rFonts w:ascii="Georgia" w:hAnsi="Georgia"/>
              </w:rPr>
            </w:pPr>
            <w:r w:rsidRPr="00941F60">
              <w:rPr>
                <w:rFonts w:ascii="Georgia" w:hAnsi="Georgia"/>
              </w:rPr>
              <w:t>Breton Isabelle</w:t>
            </w:r>
          </w:p>
        </w:tc>
        <w:tc>
          <w:tcPr>
            <w:tcW w:w="1664" w:type="dxa"/>
          </w:tcPr>
          <w:p w:rsidR="00813744" w:rsidRPr="00941F60" w:rsidRDefault="00813744" w:rsidP="00F3394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664" w:type="dxa"/>
          </w:tcPr>
          <w:p w:rsidR="00813744" w:rsidRPr="00941F60" w:rsidRDefault="00813744" w:rsidP="00F3394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X</w:t>
            </w:r>
          </w:p>
        </w:tc>
      </w:tr>
      <w:tr w:rsidR="00813744" w:rsidRPr="00941F60" w:rsidTr="00813744">
        <w:trPr>
          <w:jc w:val="center"/>
        </w:trPr>
        <w:tc>
          <w:tcPr>
            <w:tcW w:w="2972" w:type="dxa"/>
            <w:shd w:val="clear" w:color="auto" w:fill="auto"/>
          </w:tcPr>
          <w:p w:rsidR="00813744" w:rsidRPr="00941F60" w:rsidRDefault="00813744" w:rsidP="00F33944">
            <w:pPr>
              <w:jc w:val="both"/>
              <w:rPr>
                <w:rFonts w:ascii="Georgia" w:hAnsi="Georgia"/>
              </w:rPr>
            </w:pPr>
            <w:r w:rsidRPr="00941F60">
              <w:rPr>
                <w:rFonts w:ascii="Georgia" w:hAnsi="Georgia"/>
              </w:rPr>
              <w:t>Breton Michel</w:t>
            </w:r>
          </w:p>
        </w:tc>
        <w:tc>
          <w:tcPr>
            <w:tcW w:w="1664" w:type="dxa"/>
          </w:tcPr>
          <w:p w:rsidR="00813744" w:rsidRPr="00941F60" w:rsidRDefault="00813744" w:rsidP="00F3394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664" w:type="dxa"/>
          </w:tcPr>
          <w:p w:rsidR="00813744" w:rsidRPr="00941F60" w:rsidRDefault="00813744" w:rsidP="00F3394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X</w:t>
            </w:r>
          </w:p>
        </w:tc>
      </w:tr>
      <w:tr w:rsidR="00813744" w:rsidRPr="00941F60" w:rsidTr="00813744">
        <w:trPr>
          <w:jc w:val="center"/>
        </w:trPr>
        <w:tc>
          <w:tcPr>
            <w:tcW w:w="2972" w:type="dxa"/>
            <w:shd w:val="clear" w:color="auto" w:fill="auto"/>
          </w:tcPr>
          <w:p w:rsidR="00813744" w:rsidRPr="00941F60" w:rsidRDefault="00813744" w:rsidP="00F33944">
            <w:pPr>
              <w:jc w:val="both"/>
              <w:rPr>
                <w:rFonts w:ascii="Georgia" w:hAnsi="Georgia"/>
              </w:rPr>
            </w:pPr>
            <w:proofErr w:type="spellStart"/>
            <w:r w:rsidRPr="00941F60">
              <w:rPr>
                <w:rFonts w:ascii="Georgia" w:hAnsi="Georgia"/>
              </w:rPr>
              <w:t>Huguin</w:t>
            </w:r>
            <w:proofErr w:type="spellEnd"/>
            <w:r w:rsidRPr="00941F60">
              <w:rPr>
                <w:rFonts w:ascii="Georgia" w:hAnsi="Georgia"/>
              </w:rPr>
              <w:t xml:space="preserve"> Christine</w:t>
            </w:r>
          </w:p>
        </w:tc>
        <w:tc>
          <w:tcPr>
            <w:tcW w:w="1664" w:type="dxa"/>
          </w:tcPr>
          <w:p w:rsidR="00813744" w:rsidRPr="00941F60" w:rsidRDefault="00813744" w:rsidP="00F3394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664" w:type="dxa"/>
          </w:tcPr>
          <w:p w:rsidR="00813744" w:rsidRPr="00941F60" w:rsidRDefault="00813744" w:rsidP="00F3394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X</w:t>
            </w:r>
          </w:p>
        </w:tc>
      </w:tr>
      <w:tr w:rsidR="00813744" w:rsidRPr="00941F60" w:rsidTr="00813744">
        <w:trPr>
          <w:jc w:val="center"/>
        </w:trPr>
        <w:tc>
          <w:tcPr>
            <w:tcW w:w="2972" w:type="dxa"/>
            <w:shd w:val="clear" w:color="auto" w:fill="auto"/>
          </w:tcPr>
          <w:p w:rsidR="00813744" w:rsidRPr="00941F60" w:rsidRDefault="00813744" w:rsidP="00F33944">
            <w:pPr>
              <w:jc w:val="both"/>
              <w:rPr>
                <w:rFonts w:ascii="Georgia" w:hAnsi="Georgia"/>
              </w:rPr>
            </w:pPr>
            <w:r w:rsidRPr="00941F60">
              <w:rPr>
                <w:rFonts w:ascii="Georgia" w:hAnsi="Georgia"/>
              </w:rPr>
              <w:t>Meyer Édith</w:t>
            </w:r>
          </w:p>
        </w:tc>
        <w:tc>
          <w:tcPr>
            <w:tcW w:w="1664" w:type="dxa"/>
          </w:tcPr>
          <w:p w:rsidR="00813744" w:rsidRPr="00941F60" w:rsidRDefault="00813744" w:rsidP="00F3394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X</w:t>
            </w:r>
          </w:p>
        </w:tc>
        <w:tc>
          <w:tcPr>
            <w:tcW w:w="1664" w:type="dxa"/>
          </w:tcPr>
          <w:p w:rsidR="00813744" w:rsidRDefault="00813744" w:rsidP="00F33944">
            <w:pPr>
              <w:jc w:val="center"/>
              <w:rPr>
                <w:rFonts w:ascii="Georgia" w:hAnsi="Georgia"/>
              </w:rPr>
            </w:pPr>
          </w:p>
        </w:tc>
      </w:tr>
      <w:tr w:rsidR="00813744" w:rsidRPr="00941F60" w:rsidTr="00813744">
        <w:trPr>
          <w:jc w:val="center"/>
        </w:trPr>
        <w:tc>
          <w:tcPr>
            <w:tcW w:w="2972" w:type="dxa"/>
            <w:shd w:val="clear" w:color="auto" w:fill="auto"/>
          </w:tcPr>
          <w:p w:rsidR="00813744" w:rsidRPr="00941F60" w:rsidRDefault="00813744" w:rsidP="00F33944">
            <w:pPr>
              <w:jc w:val="both"/>
              <w:rPr>
                <w:rFonts w:ascii="Georgia" w:hAnsi="Georgia"/>
              </w:rPr>
            </w:pPr>
            <w:proofErr w:type="spellStart"/>
            <w:r w:rsidRPr="00941F60">
              <w:rPr>
                <w:rFonts w:ascii="Georgia" w:hAnsi="Georgia"/>
              </w:rPr>
              <w:t>Monticolo</w:t>
            </w:r>
            <w:proofErr w:type="spellEnd"/>
            <w:r w:rsidRPr="00941F60">
              <w:rPr>
                <w:rFonts w:ascii="Georgia" w:hAnsi="Georgia"/>
              </w:rPr>
              <w:t xml:space="preserve"> Jacques</w:t>
            </w:r>
          </w:p>
        </w:tc>
        <w:tc>
          <w:tcPr>
            <w:tcW w:w="1664" w:type="dxa"/>
          </w:tcPr>
          <w:p w:rsidR="00813744" w:rsidRPr="00941F60" w:rsidRDefault="00813744" w:rsidP="00F3394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X</w:t>
            </w:r>
          </w:p>
        </w:tc>
        <w:tc>
          <w:tcPr>
            <w:tcW w:w="1664" w:type="dxa"/>
          </w:tcPr>
          <w:p w:rsidR="00813744" w:rsidRDefault="00813744" w:rsidP="00F33944">
            <w:pPr>
              <w:jc w:val="center"/>
              <w:rPr>
                <w:rFonts w:ascii="Georgia" w:hAnsi="Georgia"/>
              </w:rPr>
            </w:pPr>
          </w:p>
        </w:tc>
      </w:tr>
      <w:tr w:rsidR="00813744" w:rsidRPr="00941F60" w:rsidTr="00813744">
        <w:trPr>
          <w:jc w:val="center"/>
        </w:trPr>
        <w:tc>
          <w:tcPr>
            <w:tcW w:w="2972" w:type="dxa"/>
            <w:shd w:val="clear" w:color="auto" w:fill="auto"/>
          </w:tcPr>
          <w:p w:rsidR="00813744" w:rsidRPr="00941F60" w:rsidRDefault="00813744" w:rsidP="00F33944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Simon Gilles</w:t>
            </w:r>
          </w:p>
        </w:tc>
        <w:tc>
          <w:tcPr>
            <w:tcW w:w="1664" w:type="dxa"/>
          </w:tcPr>
          <w:p w:rsidR="00813744" w:rsidRPr="00941F60" w:rsidRDefault="00813744" w:rsidP="00F3394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X</w:t>
            </w:r>
          </w:p>
        </w:tc>
        <w:tc>
          <w:tcPr>
            <w:tcW w:w="1664" w:type="dxa"/>
          </w:tcPr>
          <w:p w:rsidR="00813744" w:rsidRDefault="00813744" w:rsidP="00F33944">
            <w:pPr>
              <w:jc w:val="center"/>
              <w:rPr>
                <w:rFonts w:ascii="Georgia" w:hAnsi="Georgia"/>
              </w:rPr>
            </w:pPr>
          </w:p>
        </w:tc>
      </w:tr>
      <w:tr w:rsidR="00813744" w:rsidRPr="00941F60" w:rsidTr="00813744">
        <w:trPr>
          <w:jc w:val="center"/>
        </w:trPr>
        <w:tc>
          <w:tcPr>
            <w:tcW w:w="2972" w:type="dxa"/>
            <w:shd w:val="clear" w:color="auto" w:fill="auto"/>
          </w:tcPr>
          <w:p w:rsidR="00813744" w:rsidRPr="00941F60" w:rsidRDefault="00813744" w:rsidP="00F33944">
            <w:pPr>
              <w:jc w:val="both"/>
              <w:rPr>
                <w:rFonts w:ascii="Georgia" w:hAnsi="Georgia"/>
              </w:rPr>
            </w:pPr>
            <w:r w:rsidRPr="00941F60">
              <w:rPr>
                <w:rFonts w:ascii="Georgia" w:hAnsi="Georgia"/>
              </w:rPr>
              <w:t>Simon Guy</w:t>
            </w:r>
          </w:p>
        </w:tc>
        <w:tc>
          <w:tcPr>
            <w:tcW w:w="1664" w:type="dxa"/>
          </w:tcPr>
          <w:p w:rsidR="00813744" w:rsidRPr="00941F60" w:rsidRDefault="00813744" w:rsidP="00F3394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X</w:t>
            </w:r>
          </w:p>
        </w:tc>
        <w:tc>
          <w:tcPr>
            <w:tcW w:w="1664" w:type="dxa"/>
          </w:tcPr>
          <w:p w:rsidR="00813744" w:rsidRDefault="00813744" w:rsidP="00F33944">
            <w:pPr>
              <w:jc w:val="center"/>
              <w:rPr>
                <w:rFonts w:ascii="Georgia" w:hAnsi="Georgia"/>
              </w:rPr>
            </w:pPr>
          </w:p>
        </w:tc>
      </w:tr>
      <w:tr w:rsidR="00813744" w:rsidRPr="00941F60" w:rsidTr="00813744">
        <w:trPr>
          <w:jc w:val="center"/>
        </w:trPr>
        <w:tc>
          <w:tcPr>
            <w:tcW w:w="2972" w:type="dxa"/>
            <w:shd w:val="clear" w:color="auto" w:fill="auto"/>
          </w:tcPr>
          <w:p w:rsidR="00813744" w:rsidRPr="00941F60" w:rsidRDefault="00813744" w:rsidP="00F33944">
            <w:pPr>
              <w:jc w:val="both"/>
              <w:rPr>
                <w:rFonts w:ascii="Georgia" w:hAnsi="Georgia"/>
              </w:rPr>
            </w:pPr>
            <w:proofErr w:type="spellStart"/>
            <w:r w:rsidRPr="00941F60">
              <w:rPr>
                <w:rFonts w:ascii="Georgia" w:hAnsi="Georgia"/>
              </w:rPr>
              <w:t>Vilbois</w:t>
            </w:r>
            <w:proofErr w:type="spellEnd"/>
            <w:r w:rsidRPr="00941F60">
              <w:rPr>
                <w:rFonts w:ascii="Georgia" w:hAnsi="Georgia"/>
              </w:rPr>
              <w:t xml:space="preserve"> Monique</w:t>
            </w:r>
          </w:p>
        </w:tc>
        <w:tc>
          <w:tcPr>
            <w:tcW w:w="1664" w:type="dxa"/>
          </w:tcPr>
          <w:p w:rsidR="00813744" w:rsidRPr="00941F60" w:rsidRDefault="00813744" w:rsidP="00F3394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X</w:t>
            </w:r>
            <w:r w:rsidR="00563DCD">
              <w:rPr>
                <w:rFonts w:ascii="Georgia" w:hAnsi="Georgia"/>
              </w:rPr>
              <w:t xml:space="preserve"> décédée</w:t>
            </w:r>
          </w:p>
        </w:tc>
        <w:tc>
          <w:tcPr>
            <w:tcW w:w="1664" w:type="dxa"/>
          </w:tcPr>
          <w:p w:rsidR="00813744" w:rsidRDefault="00813744" w:rsidP="00F33944">
            <w:pPr>
              <w:jc w:val="center"/>
              <w:rPr>
                <w:rFonts w:ascii="Georgia" w:hAnsi="Georgia"/>
              </w:rPr>
            </w:pPr>
          </w:p>
        </w:tc>
      </w:tr>
    </w:tbl>
    <w:p w:rsidR="009C592B" w:rsidRPr="00406F6C" w:rsidRDefault="009C592B" w:rsidP="00860F5D">
      <w:pPr>
        <w:spacing w:line="360" w:lineRule="auto"/>
      </w:pPr>
    </w:p>
    <w:sectPr w:rsidR="009C592B" w:rsidRPr="00406F6C" w:rsidSect="00C240B5">
      <w:footerReference w:type="default" r:id="rId7"/>
      <w:pgSz w:w="11906" w:h="16838" w:code="9"/>
      <w:pgMar w:top="567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A2B" w:rsidRDefault="00B13A2B">
      <w:r>
        <w:separator/>
      </w:r>
    </w:p>
  </w:endnote>
  <w:endnote w:type="continuationSeparator" w:id="0">
    <w:p w:rsidR="00B13A2B" w:rsidRDefault="00B1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rnhard Modern Roman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580" w:rsidRDefault="000D3580" w:rsidP="001B5758">
    <w:pPr>
      <w:ind w:right="70"/>
      <w:jc w:val="center"/>
      <w:rPr>
        <w:rFonts w:ascii="Georgia" w:hAnsi="Georgia"/>
        <w:sz w:val="22"/>
        <w:szCs w:val="22"/>
      </w:rPr>
    </w:pPr>
    <w:r>
      <w:rPr>
        <w:rFonts w:ascii="Georgia" w:hAnsi="Georgia"/>
        <w:sz w:val="22"/>
        <w:szCs w:val="22"/>
      </w:rPr>
      <w:t>--------------------------------------------------------------------------------------------------------------------</w:t>
    </w:r>
  </w:p>
  <w:p w:rsidR="000D3580" w:rsidRPr="006A644F" w:rsidRDefault="000D3580" w:rsidP="001B5758">
    <w:pPr>
      <w:ind w:right="70"/>
      <w:jc w:val="center"/>
      <w:rPr>
        <w:rFonts w:ascii="Georgia" w:hAnsi="Georgia"/>
        <w:i/>
        <w:spacing w:val="20"/>
        <w:sz w:val="20"/>
        <w:szCs w:val="20"/>
      </w:rPr>
    </w:pPr>
    <w:r>
      <w:rPr>
        <w:rFonts w:ascii="Georgia" w:hAnsi="Georgia"/>
        <w:sz w:val="22"/>
        <w:szCs w:val="22"/>
      </w:rPr>
      <w:t xml:space="preserve">A.I.S. Château du </w:t>
    </w:r>
    <w:r w:rsidRPr="00E7485C">
      <w:rPr>
        <w:rFonts w:ascii="Georgia" w:hAnsi="Georgia"/>
        <w:sz w:val="22"/>
        <w:szCs w:val="22"/>
      </w:rPr>
      <w:t xml:space="preserve">Corgebin </w:t>
    </w:r>
    <w:r>
      <w:rPr>
        <w:rFonts w:ascii="Georgia" w:hAnsi="Georgia"/>
        <w:sz w:val="22"/>
        <w:szCs w:val="22"/>
      </w:rPr>
      <w:t xml:space="preserve">– </w:t>
    </w:r>
    <w:r w:rsidRPr="00E7485C">
      <w:rPr>
        <w:rFonts w:ascii="Georgia" w:hAnsi="Georgia"/>
        <w:sz w:val="22"/>
        <w:szCs w:val="22"/>
      </w:rPr>
      <w:t xml:space="preserve">52000 </w:t>
    </w:r>
    <w:r>
      <w:rPr>
        <w:rFonts w:ascii="Georgia" w:hAnsi="Georgia"/>
        <w:sz w:val="22"/>
        <w:szCs w:val="22"/>
      </w:rPr>
      <w:t>CHAUMONT</w:t>
    </w:r>
    <w:r>
      <w:rPr>
        <w:rFonts w:ascii="Georgia" w:hAnsi="Georgia"/>
        <w:sz w:val="20"/>
        <w:szCs w:val="20"/>
      </w:rPr>
      <w:t xml:space="preserve">  </w:t>
    </w:r>
    <w:r w:rsidRPr="006A644F">
      <w:rPr>
        <w:rFonts w:ascii="Georgia" w:hAnsi="Georgia"/>
        <w:sz w:val="20"/>
        <w:szCs w:val="20"/>
      </w:rPr>
      <w:sym w:font="Wingdings 2" w:char="F027"/>
    </w:r>
    <w:r w:rsidRPr="006A644F">
      <w:rPr>
        <w:rFonts w:ascii="Georgia" w:hAnsi="Georgia"/>
        <w:sz w:val="20"/>
        <w:szCs w:val="20"/>
      </w:rPr>
      <w:t xml:space="preserve"> </w:t>
    </w:r>
    <w:r>
      <w:rPr>
        <w:rFonts w:ascii="Georgia" w:hAnsi="Georgia"/>
        <w:sz w:val="20"/>
        <w:szCs w:val="20"/>
      </w:rPr>
      <w:t xml:space="preserve">(33) </w:t>
    </w:r>
    <w:r w:rsidRPr="006A644F">
      <w:rPr>
        <w:rFonts w:ascii="Georgia" w:hAnsi="Georgia"/>
        <w:sz w:val="20"/>
        <w:szCs w:val="20"/>
      </w:rPr>
      <w:t>03 25 01 13 69</w:t>
    </w:r>
    <w:r>
      <w:rPr>
        <w:rFonts w:ascii="Georgia" w:hAnsi="Georgia"/>
        <w:sz w:val="20"/>
        <w:szCs w:val="20"/>
      </w:rPr>
      <w:t xml:space="preserve"> </w:t>
    </w:r>
    <w:r w:rsidRPr="006A644F">
      <w:rPr>
        <w:rFonts w:ascii="Georgia" w:hAnsi="Georgia"/>
        <w:i/>
        <w:spacing w:val="20"/>
        <w:sz w:val="20"/>
        <w:szCs w:val="20"/>
      </w:rPr>
      <w:t>lecorgebin@laposte.net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A2B" w:rsidRDefault="00B13A2B">
      <w:r>
        <w:separator/>
      </w:r>
    </w:p>
  </w:footnote>
  <w:footnote w:type="continuationSeparator" w:id="0">
    <w:p w:rsidR="00B13A2B" w:rsidRDefault="00B13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4680"/>
        </w:tabs>
        <w:ind w:left="468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60"/>
        </w:tabs>
        <w:ind w:left="57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12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"/>
      <w:lvlJc w:val="center"/>
      <w:pPr>
        <w:tabs>
          <w:tab w:val="num" w:pos="953"/>
        </w:tabs>
        <w:ind w:left="953" w:hanging="36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"/>
      <w:lvlJc w:val="center"/>
      <w:pPr>
        <w:tabs>
          <w:tab w:val="num" w:pos="950"/>
        </w:tabs>
        <w:ind w:left="95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5F6A1EEE"/>
    <w:multiLevelType w:val="hybridMultilevel"/>
    <w:tmpl w:val="98FED5D8"/>
    <w:lvl w:ilvl="0" w:tplc="34E20E44">
      <w:start w:val="1"/>
      <w:numFmt w:val="decimal"/>
      <w:pStyle w:val="notedebasdepage"/>
      <w:lvlText w:val="%1."/>
      <w:lvlJc w:val="left"/>
      <w:pPr>
        <w:tabs>
          <w:tab w:val="num" w:pos="284"/>
        </w:tabs>
        <w:ind w:left="0" w:firstLine="0"/>
      </w:pPr>
      <w:rPr>
        <w:rFonts w:ascii="Georgia" w:hAnsi="Georgia"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40B5"/>
    <w:rsid w:val="000043BE"/>
    <w:rsid w:val="00012AD0"/>
    <w:rsid w:val="0003665A"/>
    <w:rsid w:val="00036EB5"/>
    <w:rsid w:val="00037AA0"/>
    <w:rsid w:val="00037D91"/>
    <w:rsid w:val="00067085"/>
    <w:rsid w:val="00081980"/>
    <w:rsid w:val="00081CC5"/>
    <w:rsid w:val="000B12E0"/>
    <w:rsid w:val="000B42A5"/>
    <w:rsid w:val="000D3580"/>
    <w:rsid w:val="000D7A86"/>
    <w:rsid w:val="001520A5"/>
    <w:rsid w:val="001557A2"/>
    <w:rsid w:val="0017655B"/>
    <w:rsid w:val="001875B1"/>
    <w:rsid w:val="001B5758"/>
    <w:rsid w:val="001C03E8"/>
    <w:rsid w:val="001D434C"/>
    <w:rsid w:val="0020069E"/>
    <w:rsid w:val="0021070F"/>
    <w:rsid w:val="002261CB"/>
    <w:rsid w:val="00255C73"/>
    <w:rsid w:val="0026084A"/>
    <w:rsid w:val="00260875"/>
    <w:rsid w:val="002849D9"/>
    <w:rsid w:val="00294596"/>
    <w:rsid w:val="002E5F9F"/>
    <w:rsid w:val="002E7E17"/>
    <w:rsid w:val="002F4F5D"/>
    <w:rsid w:val="002F77C2"/>
    <w:rsid w:val="0031506D"/>
    <w:rsid w:val="00353C8C"/>
    <w:rsid w:val="00390A0C"/>
    <w:rsid w:val="003A16DD"/>
    <w:rsid w:val="003B5A22"/>
    <w:rsid w:val="003F19B9"/>
    <w:rsid w:val="00406F6C"/>
    <w:rsid w:val="00440263"/>
    <w:rsid w:val="00484AC3"/>
    <w:rsid w:val="00500A4B"/>
    <w:rsid w:val="005051DA"/>
    <w:rsid w:val="005372DC"/>
    <w:rsid w:val="00553ACC"/>
    <w:rsid w:val="00556C8D"/>
    <w:rsid w:val="00557D13"/>
    <w:rsid w:val="00563DCD"/>
    <w:rsid w:val="00580681"/>
    <w:rsid w:val="005F3DF2"/>
    <w:rsid w:val="006237A3"/>
    <w:rsid w:val="00654408"/>
    <w:rsid w:val="006A644F"/>
    <w:rsid w:val="006C6880"/>
    <w:rsid w:val="006D26CC"/>
    <w:rsid w:val="006E1350"/>
    <w:rsid w:val="006E3F30"/>
    <w:rsid w:val="00704F58"/>
    <w:rsid w:val="00735E01"/>
    <w:rsid w:val="007701B4"/>
    <w:rsid w:val="00781805"/>
    <w:rsid w:val="007A258A"/>
    <w:rsid w:val="008002EB"/>
    <w:rsid w:val="00802365"/>
    <w:rsid w:val="008052DF"/>
    <w:rsid w:val="00813744"/>
    <w:rsid w:val="008530AD"/>
    <w:rsid w:val="00860F5D"/>
    <w:rsid w:val="00890243"/>
    <w:rsid w:val="008C4545"/>
    <w:rsid w:val="008F447E"/>
    <w:rsid w:val="008F7304"/>
    <w:rsid w:val="00902CCD"/>
    <w:rsid w:val="00946F48"/>
    <w:rsid w:val="00954790"/>
    <w:rsid w:val="009666DD"/>
    <w:rsid w:val="0097254E"/>
    <w:rsid w:val="00992023"/>
    <w:rsid w:val="00993B83"/>
    <w:rsid w:val="00997303"/>
    <w:rsid w:val="009A0E76"/>
    <w:rsid w:val="009A3035"/>
    <w:rsid w:val="009A4BBC"/>
    <w:rsid w:val="009B09A6"/>
    <w:rsid w:val="009B57BD"/>
    <w:rsid w:val="009C077E"/>
    <w:rsid w:val="009C5103"/>
    <w:rsid w:val="009C592B"/>
    <w:rsid w:val="009C6C85"/>
    <w:rsid w:val="009F23E0"/>
    <w:rsid w:val="00A65537"/>
    <w:rsid w:val="00A67CA3"/>
    <w:rsid w:val="00A70463"/>
    <w:rsid w:val="00AA5484"/>
    <w:rsid w:val="00AB7562"/>
    <w:rsid w:val="00AB7BB3"/>
    <w:rsid w:val="00AC6F7A"/>
    <w:rsid w:val="00AF52F8"/>
    <w:rsid w:val="00B13A2B"/>
    <w:rsid w:val="00B24435"/>
    <w:rsid w:val="00B33BA8"/>
    <w:rsid w:val="00B60C52"/>
    <w:rsid w:val="00B72A69"/>
    <w:rsid w:val="00B9473E"/>
    <w:rsid w:val="00BA223A"/>
    <w:rsid w:val="00BC028F"/>
    <w:rsid w:val="00BD3D4F"/>
    <w:rsid w:val="00BE58A1"/>
    <w:rsid w:val="00C1357F"/>
    <w:rsid w:val="00C16504"/>
    <w:rsid w:val="00C240B5"/>
    <w:rsid w:val="00C30055"/>
    <w:rsid w:val="00C35048"/>
    <w:rsid w:val="00C51725"/>
    <w:rsid w:val="00C64D50"/>
    <w:rsid w:val="00C8201E"/>
    <w:rsid w:val="00CE3596"/>
    <w:rsid w:val="00D01BD4"/>
    <w:rsid w:val="00D31E43"/>
    <w:rsid w:val="00D41410"/>
    <w:rsid w:val="00D65195"/>
    <w:rsid w:val="00D91C35"/>
    <w:rsid w:val="00D932CB"/>
    <w:rsid w:val="00D938F3"/>
    <w:rsid w:val="00DE7180"/>
    <w:rsid w:val="00E4352D"/>
    <w:rsid w:val="00E63756"/>
    <w:rsid w:val="00E656AE"/>
    <w:rsid w:val="00E7485C"/>
    <w:rsid w:val="00E92C63"/>
    <w:rsid w:val="00EA136E"/>
    <w:rsid w:val="00EB6555"/>
    <w:rsid w:val="00EC6D8A"/>
    <w:rsid w:val="00F0551C"/>
    <w:rsid w:val="00F5259F"/>
    <w:rsid w:val="00F53E12"/>
    <w:rsid w:val="00F53ED4"/>
    <w:rsid w:val="00F861F0"/>
    <w:rsid w:val="00FB495B"/>
    <w:rsid w:val="00FE0A80"/>
    <w:rsid w:val="00FF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D6A897"/>
  <w15:chartTrackingRefBased/>
  <w15:docId w15:val="{4705C17C-6D53-4E0B-9257-4C665124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7485C"/>
    <w:rPr>
      <w:color w:val="000000"/>
      <w:sz w:val="24"/>
      <w:szCs w:val="24"/>
    </w:rPr>
  </w:style>
  <w:style w:type="paragraph" w:styleId="Titre1">
    <w:name w:val="heading 1"/>
    <w:basedOn w:val="Normal"/>
    <w:next w:val="Normal"/>
    <w:qFormat/>
    <w:rsid w:val="00C240B5"/>
    <w:pPr>
      <w:keepNext/>
      <w:tabs>
        <w:tab w:val="num" w:pos="284"/>
      </w:tabs>
      <w:suppressAutoHyphens/>
      <w:outlineLvl w:val="0"/>
    </w:pPr>
    <w:rPr>
      <w:rFonts w:ascii="Bernhard Modern Roman" w:hAnsi="Bernhard Modern Roman"/>
      <w:color w:val="auto"/>
      <w:szCs w:val="20"/>
      <w:lang w:val="de-DE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basedOn w:val="Normal"/>
    <w:autoRedefine/>
    <w:rsid w:val="005372DC"/>
    <w:pPr>
      <w:widowControl w:val="0"/>
      <w:spacing w:line="300" w:lineRule="exact"/>
      <w:ind w:firstLine="142"/>
      <w:jc w:val="both"/>
    </w:pPr>
    <w:rPr>
      <w:rFonts w:ascii="Georgia" w:hAnsi="Georgia"/>
      <w:sz w:val="22"/>
      <w:szCs w:val="22"/>
    </w:rPr>
  </w:style>
  <w:style w:type="paragraph" w:styleId="Titre">
    <w:name w:val="Title"/>
    <w:basedOn w:val="Normal"/>
    <w:autoRedefine/>
    <w:qFormat/>
    <w:rsid w:val="006E3F30"/>
    <w:pPr>
      <w:spacing w:before="260" w:after="260"/>
      <w:jc w:val="center"/>
      <w:outlineLvl w:val="0"/>
    </w:pPr>
    <w:rPr>
      <w:rFonts w:cs="Arial"/>
      <w:bCs/>
      <w:i/>
      <w:sz w:val="26"/>
      <w:szCs w:val="26"/>
    </w:rPr>
  </w:style>
  <w:style w:type="paragraph" w:customStyle="1" w:styleId="notedebasdepage">
    <w:name w:val="note de bas de page"/>
    <w:basedOn w:val="Normal"/>
    <w:autoRedefine/>
    <w:rsid w:val="009F23E0"/>
    <w:pPr>
      <w:numPr>
        <w:numId w:val="1"/>
      </w:numPr>
    </w:pPr>
    <w:rPr>
      <w:spacing w:val="-4"/>
      <w:sz w:val="18"/>
      <w:szCs w:val="20"/>
    </w:rPr>
  </w:style>
  <w:style w:type="paragraph" w:styleId="TM1">
    <w:name w:val="toc 1"/>
    <w:basedOn w:val="Normal"/>
    <w:next w:val="Normal"/>
    <w:autoRedefine/>
    <w:rsid w:val="009A0E76"/>
    <w:pPr>
      <w:tabs>
        <w:tab w:val="decimal" w:pos="3686"/>
      </w:tabs>
    </w:pPr>
    <w:rPr>
      <w:rFonts w:cs="Arial"/>
      <w:bCs/>
      <w:noProof/>
      <w:sz w:val="18"/>
    </w:rPr>
  </w:style>
  <w:style w:type="paragraph" w:customStyle="1" w:styleId="StyleTM1Gauche0cm">
    <w:name w:val="Style TM 1 + Gauche :  0 cm"/>
    <w:basedOn w:val="TM1"/>
    <w:autoRedefine/>
    <w:rsid w:val="009A4BBC"/>
    <w:rPr>
      <w:bCs w:val="0"/>
      <w:iCs/>
      <w:szCs w:val="20"/>
    </w:rPr>
  </w:style>
  <w:style w:type="paragraph" w:styleId="En-tte">
    <w:name w:val="header"/>
    <w:basedOn w:val="Normal"/>
    <w:rsid w:val="002849D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849D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belle\AppData\Roaming\Microsoft\Mod&#232;les\Corgebin%2019-01-12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Corgebin 19-01-12.dot</Template>
  <TotalTime>11</TotalTime>
  <Pages>2</Pages>
  <Words>469</Words>
  <Characters>2584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> </vt:lpstr>
      <vt:lpstr>Bulletin d'adhésion 2019 à l’AIS du Château du Corgebin</vt:lpstr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isabelle</dc:creator>
  <cp:keywords/>
  <dc:description/>
  <cp:lastModifiedBy>Isabelle Breton</cp:lastModifiedBy>
  <cp:revision>3</cp:revision>
  <cp:lastPrinted>2012-01-19T00:44:00Z</cp:lastPrinted>
  <dcterms:created xsi:type="dcterms:W3CDTF">2019-01-30T21:01:00Z</dcterms:created>
  <dcterms:modified xsi:type="dcterms:W3CDTF">2019-01-30T21:11:00Z</dcterms:modified>
</cp:coreProperties>
</file>